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Rhyacionia buoliana (EVETBU)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Pinus nigra (PIUNI)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0700001">
    <w:multiLevelType w:val="hybridMultilevel"/>
    <w:lvl w:ilvl="0" w:tplc="52995017">
      <w:start w:val="1"/>
      <w:numFmt w:val="decimal"/>
      <w:lvlText w:val="%1."/>
      <w:lvlJc w:val="left"/>
      <w:pPr>
        <w:ind w:left="720" w:hanging="360"/>
      </w:pPr>
    </w:lvl>
    <w:lvl w:ilvl="1" w:tplc="52995017" w:tentative="1">
      <w:start w:val="1"/>
      <w:numFmt w:val="lowerLetter"/>
      <w:lvlText w:val="%2."/>
      <w:lvlJc w:val="left"/>
      <w:pPr>
        <w:ind w:left="1440" w:hanging="360"/>
      </w:pPr>
    </w:lvl>
    <w:lvl w:ilvl="2" w:tplc="52995017" w:tentative="1">
      <w:start w:val="1"/>
      <w:numFmt w:val="lowerRoman"/>
      <w:lvlText w:val="%3."/>
      <w:lvlJc w:val="right"/>
      <w:pPr>
        <w:ind w:left="2160" w:hanging="180"/>
      </w:pPr>
    </w:lvl>
    <w:lvl w:ilvl="3" w:tplc="52995017" w:tentative="1">
      <w:start w:val="1"/>
      <w:numFmt w:val="decimal"/>
      <w:lvlText w:val="%4."/>
      <w:lvlJc w:val="left"/>
      <w:pPr>
        <w:ind w:left="2880" w:hanging="360"/>
      </w:pPr>
    </w:lvl>
    <w:lvl w:ilvl="4" w:tplc="52995017" w:tentative="1">
      <w:start w:val="1"/>
      <w:numFmt w:val="lowerLetter"/>
      <w:lvlText w:val="%5."/>
      <w:lvlJc w:val="left"/>
      <w:pPr>
        <w:ind w:left="3600" w:hanging="360"/>
      </w:pPr>
    </w:lvl>
    <w:lvl w:ilvl="5" w:tplc="52995017" w:tentative="1">
      <w:start w:val="1"/>
      <w:numFmt w:val="lowerRoman"/>
      <w:lvlText w:val="%6."/>
      <w:lvlJc w:val="right"/>
      <w:pPr>
        <w:ind w:left="4320" w:hanging="180"/>
      </w:pPr>
    </w:lvl>
    <w:lvl w:ilvl="6" w:tplc="52995017" w:tentative="1">
      <w:start w:val="1"/>
      <w:numFmt w:val="decimal"/>
      <w:lvlText w:val="%7."/>
      <w:lvlJc w:val="left"/>
      <w:pPr>
        <w:ind w:left="5040" w:hanging="360"/>
      </w:pPr>
    </w:lvl>
    <w:lvl w:ilvl="7" w:tplc="52995017" w:tentative="1">
      <w:start w:val="1"/>
      <w:numFmt w:val="lowerLetter"/>
      <w:lvlText w:val="%8."/>
      <w:lvlJc w:val="left"/>
      <w:pPr>
        <w:ind w:left="5760" w:hanging="360"/>
      </w:pPr>
    </w:lvl>
    <w:lvl w:ilvl="8" w:tplc="5299501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00000">
    <w:multiLevelType w:val="hybridMultilevel"/>
    <w:lvl w:ilvl="0" w:tplc="507724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0700000">
    <w:abstractNumId w:val="80700000"/>
  </w:num>
  <w:num w:numId="80700001">
    <w:abstractNumId w:val="8070000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58440078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