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Golovinomyces cichoracearum (Erysiphe cichoracearum) (ERYSCI)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Cichorium endivia (CICEN)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Gerbera (1GEBG)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950762">
    <w:multiLevelType w:val="hybridMultilevel"/>
    <w:lvl w:ilvl="0" w:tplc="88301079">
      <w:start w:val="1"/>
      <w:numFmt w:val="decimal"/>
      <w:lvlText w:val="%1."/>
      <w:lvlJc w:val="left"/>
      <w:pPr>
        <w:ind w:left="720" w:hanging="360"/>
      </w:pPr>
    </w:lvl>
    <w:lvl w:ilvl="1" w:tplc="88301079" w:tentative="1">
      <w:start w:val="1"/>
      <w:numFmt w:val="lowerLetter"/>
      <w:lvlText w:val="%2."/>
      <w:lvlJc w:val="left"/>
      <w:pPr>
        <w:ind w:left="1440" w:hanging="360"/>
      </w:pPr>
    </w:lvl>
    <w:lvl w:ilvl="2" w:tplc="88301079" w:tentative="1">
      <w:start w:val="1"/>
      <w:numFmt w:val="lowerRoman"/>
      <w:lvlText w:val="%3."/>
      <w:lvlJc w:val="right"/>
      <w:pPr>
        <w:ind w:left="2160" w:hanging="180"/>
      </w:pPr>
    </w:lvl>
    <w:lvl w:ilvl="3" w:tplc="88301079" w:tentative="1">
      <w:start w:val="1"/>
      <w:numFmt w:val="decimal"/>
      <w:lvlText w:val="%4."/>
      <w:lvlJc w:val="left"/>
      <w:pPr>
        <w:ind w:left="2880" w:hanging="360"/>
      </w:pPr>
    </w:lvl>
    <w:lvl w:ilvl="4" w:tplc="88301079" w:tentative="1">
      <w:start w:val="1"/>
      <w:numFmt w:val="lowerLetter"/>
      <w:lvlText w:val="%5."/>
      <w:lvlJc w:val="left"/>
      <w:pPr>
        <w:ind w:left="3600" w:hanging="360"/>
      </w:pPr>
    </w:lvl>
    <w:lvl w:ilvl="5" w:tplc="88301079" w:tentative="1">
      <w:start w:val="1"/>
      <w:numFmt w:val="lowerRoman"/>
      <w:lvlText w:val="%6."/>
      <w:lvlJc w:val="right"/>
      <w:pPr>
        <w:ind w:left="4320" w:hanging="180"/>
      </w:pPr>
    </w:lvl>
    <w:lvl w:ilvl="6" w:tplc="88301079" w:tentative="1">
      <w:start w:val="1"/>
      <w:numFmt w:val="decimal"/>
      <w:lvlText w:val="%7."/>
      <w:lvlJc w:val="left"/>
      <w:pPr>
        <w:ind w:left="5040" w:hanging="360"/>
      </w:pPr>
    </w:lvl>
    <w:lvl w:ilvl="7" w:tplc="88301079" w:tentative="1">
      <w:start w:val="1"/>
      <w:numFmt w:val="lowerLetter"/>
      <w:lvlText w:val="%8."/>
      <w:lvlJc w:val="left"/>
      <w:pPr>
        <w:ind w:left="5760" w:hanging="360"/>
      </w:pPr>
    </w:lvl>
    <w:lvl w:ilvl="8" w:tplc="883010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50761">
    <w:multiLevelType w:val="hybridMultilevel"/>
    <w:lvl w:ilvl="0" w:tplc="32443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950761">
    <w:abstractNumId w:val="93950761"/>
  </w:num>
  <w:num w:numId="93950762">
    <w:abstractNumId w:val="939507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039064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