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Erwinia rhapontici (ERWIRH)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Rheum (1RHEG)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595813">
    <w:multiLevelType w:val="hybridMultilevel"/>
    <w:lvl w:ilvl="0" w:tplc="52086784">
      <w:start w:val="1"/>
      <w:numFmt w:val="decimal"/>
      <w:lvlText w:val="%1."/>
      <w:lvlJc w:val="left"/>
      <w:pPr>
        <w:ind w:left="720" w:hanging="360"/>
      </w:pPr>
    </w:lvl>
    <w:lvl w:ilvl="1" w:tplc="52086784" w:tentative="1">
      <w:start w:val="1"/>
      <w:numFmt w:val="lowerLetter"/>
      <w:lvlText w:val="%2."/>
      <w:lvlJc w:val="left"/>
      <w:pPr>
        <w:ind w:left="1440" w:hanging="360"/>
      </w:pPr>
    </w:lvl>
    <w:lvl w:ilvl="2" w:tplc="52086784" w:tentative="1">
      <w:start w:val="1"/>
      <w:numFmt w:val="lowerRoman"/>
      <w:lvlText w:val="%3."/>
      <w:lvlJc w:val="right"/>
      <w:pPr>
        <w:ind w:left="2160" w:hanging="180"/>
      </w:pPr>
    </w:lvl>
    <w:lvl w:ilvl="3" w:tplc="52086784" w:tentative="1">
      <w:start w:val="1"/>
      <w:numFmt w:val="decimal"/>
      <w:lvlText w:val="%4."/>
      <w:lvlJc w:val="left"/>
      <w:pPr>
        <w:ind w:left="2880" w:hanging="360"/>
      </w:pPr>
    </w:lvl>
    <w:lvl w:ilvl="4" w:tplc="52086784" w:tentative="1">
      <w:start w:val="1"/>
      <w:numFmt w:val="lowerLetter"/>
      <w:lvlText w:val="%5."/>
      <w:lvlJc w:val="left"/>
      <w:pPr>
        <w:ind w:left="3600" w:hanging="360"/>
      </w:pPr>
    </w:lvl>
    <w:lvl w:ilvl="5" w:tplc="52086784" w:tentative="1">
      <w:start w:val="1"/>
      <w:numFmt w:val="lowerRoman"/>
      <w:lvlText w:val="%6."/>
      <w:lvlJc w:val="right"/>
      <w:pPr>
        <w:ind w:left="4320" w:hanging="180"/>
      </w:pPr>
    </w:lvl>
    <w:lvl w:ilvl="6" w:tplc="52086784" w:tentative="1">
      <w:start w:val="1"/>
      <w:numFmt w:val="decimal"/>
      <w:lvlText w:val="%7."/>
      <w:lvlJc w:val="left"/>
      <w:pPr>
        <w:ind w:left="5040" w:hanging="360"/>
      </w:pPr>
    </w:lvl>
    <w:lvl w:ilvl="7" w:tplc="52086784" w:tentative="1">
      <w:start w:val="1"/>
      <w:numFmt w:val="lowerLetter"/>
      <w:lvlText w:val="%8."/>
      <w:lvlJc w:val="left"/>
      <w:pPr>
        <w:ind w:left="5760" w:hanging="360"/>
      </w:pPr>
    </w:lvl>
    <w:lvl w:ilvl="8" w:tplc="52086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95812">
    <w:multiLevelType w:val="hybridMultilevel"/>
    <w:lvl w:ilvl="0" w:tplc="327921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595812">
    <w:abstractNumId w:val="11595812"/>
  </w:num>
  <w:num w:numId="11595813">
    <w:abstractNumId w:val="115958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979621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