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Dickeya chrysanthemi (Erwinia chrysanthemi) (ERWICH)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899571">
    <w:multiLevelType w:val="hybridMultilevel"/>
    <w:lvl w:ilvl="0" w:tplc="80601166">
      <w:start w:val="1"/>
      <w:numFmt w:val="decimal"/>
      <w:lvlText w:val="%1."/>
      <w:lvlJc w:val="left"/>
      <w:pPr>
        <w:ind w:left="720" w:hanging="360"/>
      </w:pPr>
    </w:lvl>
    <w:lvl w:ilvl="1" w:tplc="80601166" w:tentative="1">
      <w:start w:val="1"/>
      <w:numFmt w:val="lowerLetter"/>
      <w:lvlText w:val="%2."/>
      <w:lvlJc w:val="left"/>
      <w:pPr>
        <w:ind w:left="1440" w:hanging="360"/>
      </w:pPr>
    </w:lvl>
    <w:lvl w:ilvl="2" w:tplc="80601166" w:tentative="1">
      <w:start w:val="1"/>
      <w:numFmt w:val="lowerRoman"/>
      <w:lvlText w:val="%3."/>
      <w:lvlJc w:val="right"/>
      <w:pPr>
        <w:ind w:left="2160" w:hanging="180"/>
      </w:pPr>
    </w:lvl>
    <w:lvl w:ilvl="3" w:tplc="80601166" w:tentative="1">
      <w:start w:val="1"/>
      <w:numFmt w:val="decimal"/>
      <w:lvlText w:val="%4."/>
      <w:lvlJc w:val="left"/>
      <w:pPr>
        <w:ind w:left="2880" w:hanging="360"/>
      </w:pPr>
    </w:lvl>
    <w:lvl w:ilvl="4" w:tplc="80601166" w:tentative="1">
      <w:start w:val="1"/>
      <w:numFmt w:val="lowerLetter"/>
      <w:lvlText w:val="%5."/>
      <w:lvlJc w:val="left"/>
      <w:pPr>
        <w:ind w:left="3600" w:hanging="360"/>
      </w:pPr>
    </w:lvl>
    <w:lvl w:ilvl="5" w:tplc="80601166" w:tentative="1">
      <w:start w:val="1"/>
      <w:numFmt w:val="lowerRoman"/>
      <w:lvlText w:val="%6."/>
      <w:lvlJc w:val="right"/>
      <w:pPr>
        <w:ind w:left="4320" w:hanging="180"/>
      </w:pPr>
    </w:lvl>
    <w:lvl w:ilvl="6" w:tplc="80601166" w:tentative="1">
      <w:start w:val="1"/>
      <w:numFmt w:val="decimal"/>
      <w:lvlText w:val="%7."/>
      <w:lvlJc w:val="left"/>
      <w:pPr>
        <w:ind w:left="5040" w:hanging="360"/>
      </w:pPr>
    </w:lvl>
    <w:lvl w:ilvl="7" w:tplc="80601166" w:tentative="1">
      <w:start w:val="1"/>
      <w:numFmt w:val="lowerLetter"/>
      <w:lvlText w:val="%8."/>
      <w:lvlJc w:val="left"/>
      <w:pPr>
        <w:ind w:left="5760" w:hanging="360"/>
      </w:pPr>
    </w:lvl>
    <w:lvl w:ilvl="8" w:tplc="80601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99570">
    <w:multiLevelType w:val="hybridMultilevel"/>
    <w:lvl w:ilvl="0" w:tplc="5910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899570">
    <w:abstractNumId w:val="91899570"/>
  </w:num>
  <w:num w:numId="91899571">
    <w:abstractNumId w:val="918995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47333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