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Cecidophyopsis ribis (ERPHRI)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06639">
    <w:multiLevelType w:val="hybridMultilevel"/>
    <w:lvl w:ilvl="0" w:tplc="26159582">
      <w:start w:val="1"/>
      <w:numFmt w:val="decimal"/>
      <w:lvlText w:val="%1."/>
      <w:lvlJc w:val="left"/>
      <w:pPr>
        <w:ind w:left="720" w:hanging="360"/>
      </w:pPr>
    </w:lvl>
    <w:lvl w:ilvl="1" w:tplc="26159582" w:tentative="1">
      <w:start w:val="1"/>
      <w:numFmt w:val="lowerLetter"/>
      <w:lvlText w:val="%2."/>
      <w:lvlJc w:val="left"/>
      <w:pPr>
        <w:ind w:left="1440" w:hanging="360"/>
      </w:pPr>
    </w:lvl>
    <w:lvl w:ilvl="2" w:tplc="26159582" w:tentative="1">
      <w:start w:val="1"/>
      <w:numFmt w:val="lowerRoman"/>
      <w:lvlText w:val="%3."/>
      <w:lvlJc w:val="right"/>
      <w:pPr>
        <w:ind w:left="2160" w:hanging="180"/>
      </w:pPr>
    </w:lvl>
    <w:lvl w:ilvl="3" w:tplc="26159582" w:tentative="1">
      <w:start w:val="1"/>
      <w:numFmt w:val="decimal"/>
      <w:lvlText w:val="%4."/>
      <w:lvlJc w:val="left"/>
      <w:pPr>
        <w:ind w:left="2880" w:hanging="360"/>
      </w:pPr>
    </w:lvl>
    <w:lvl w:ilvl="4" w:tplc="26159582" w:tentative="1">
      <w:start w:val="1"/>
      <w:numFmt w:val="lowerLetter"/>
      <w:lvlText w:val="%5."/>
      <w:lvlJc w:val="left"/>
      <w:pPr>
        <w:ind w:left="3600" w:hanging="360"/>
      </w:pPr>
    </w:lvl>
    <w:lvl w:ilvl="5" w:tplc="26159582" w:tentative="1">
      <w:start w:val="1"/>
      <w:numFmt w:val="lowerRoman"/>
      <w:lvlText w:val="%6."/>
      <w:lvlJc w:val="right"/>
      <w:pPr>
        <w:ind w:left="4320" w:hanging="180"/>
      </w:pPr>
    </w:lvl>
    <w:lvl w:ilvl="6" w:tplc="26159582" w:tentative="1">
      <w:start w:val="1"/>
      <w:numFmt w:val="decimal"/>
      <w:lvlText w:val="%7."/>
      <w:lvlJc w:val="left"/>
      <w:pPr>
        <w:ind w:left="5040" w:hanging="360"/>
      </w:pPr>
    </w:lvl>
    <w:lvl w:ilvl="7" w:tplc="26159582" w:tentative="1">
      <w:start w:val="1"/>
      <w:numFmt w:val="lowerLetter"/>
      <w:lvlText w:val="%8."/>
      <w:lvlJc w:val="left"/>
      <w:pPr>
        <w:ind w:left="5760" w:hanging="360"/>
      </w:pPr>
    </w:lvl>
    <w:lvl w:ilvl="8" w:tplc="26159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06638">
    <w:multiLevelType w:val="hybridMultilevel"/>
    <w:lvl w:ilvl="0" w:tplc="5095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06638">
    <w:abstractNumId w:val="65806638"/>
  </w:num>
  <w:num w:numId="65806639">
    <w:abstractNumId w:val="658066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77615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