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Phytoptus avellanae (ERPHAV)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Corylus avellana (CYLAV)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679780">
    <w:multiLevelType w:val="hybridMultilevel"/>
    <w:lvl w:ilvl="0" w:tplc="31279767">
      <w:start w:val="1"/>
      <w:numFmt w:val="decimal"/>
      <w:lvlText w:val="%1."/>
      <w:lvlJc w:val="left"/>
      <w:pPr>
        <w:ind w:left="720" w:hanging="360"/>
      </w:pPr>
    </w:lvl>
    <w:lvl w:ilvl="1" w:tplc="31279767" w:tentative="1">
      <w:start w:val="1"/>
      <w:numFmt w:val="lowerLetter"/>
      <w:lvlText w:val="%2."/>
      <w:lvlJc w:val="left"/>
      <w:pPr>
        <w:ind w:left="1440" w:hanging="360"/>
      </w:pPr>
    </w:lvl>
    <w:lvl w:ilvl="2" w:tplc="31279767" w:tentative="1">
      <w:start w:val="1"/>
      <w:numFmt w:val="lowerRoman"/>
      <w:lvlText w:val="%3."/>
      <w:lvlJc w:val="right"/>
      <w:pPr>
        <w:ind w:left="2160" w:hanging="180"/>
      </w:pPr>
    </w:lvl>
    <w:lvl w:ilvl="3" w:tplc="31279767" w:tentative="1">
      <w:start w:val="1"/>
      <w:numFmt w:val="decimal"/>
      <w:lvlText w:val="%4."/>
      <w:lvlJc w:val="left"/>
      <w:pPr>
        <w:ind w:left="2880" w:hanging="360"/>
      </w:pPr>
    </w:lvl>
    <w:lvl w:ilvl="4" w:tplc="31279767" w:tentative="1">
      <w:start w:val="1"/>
      <w:numFmt w:val="lowerLetter"/>
      <w:lvlText w:val="%5."/>
      <w:lvlJc w:val="left"/>
      <w:pPr>
        <w:ind w:left="3600" w:hanging="360"/>
      </w:pPr>
    </w:lvl>
    <w:lvl w:ilvl="5" w:tplc="31279767" w:tentative="1">
      <w:start w:val="1"/>
      <w:numFmt w:val="lowerRoman"/>
      <w:lvlText w:val="%6."/>
      <w:lvlJc w:val="right"/>
      <w:pPr>
        <w:ind w:left="4320" w:hanging="180"/>
      </w:pPr>
    </w:lvl>
    <w:lvl w:ilvl="6" w:tplc="31279767" w:tentative="1">
      <w:start w:val="1"/>
      <w:numFmt w:val="decimal"/>
      <w:lvlText w:val="%7."/>
      <w:lvlJc w:val="left"/>
      <w:pPr>
        <w:ind w:left="5040" w:hanging="360"/>
      </w:pPr>
    </w:lvl>
    <w:lvl w:ilvl="7" w:tplc="31279767" w:tentative="1">
      <w:start w:val="1"/>
      <w:numFmt w:val="lowerLetter"/>
      <w:lvlText w:val="%8."/>
      <w:lvlJc w:val="left"/>
      <w:pPr>
        <w:ind w:left="5760" w:hanging="360"/>
      </w:pPr>
    </w:lvl>
    <w:lvl w:ilvl="8" w:tplc="312797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79779">
    <w:multiLevelType w:val="hybridMultilevel"/>
    <w:lvl w:ilvl="0" w:tplc="44108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679779">
    <w:abstractNumId w:val="64679779"/>
  </w:num>
  <w:num w:numId="64679780">
    <w:abstractNumId w:val="646797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7514861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