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Eriosoma lanigerum (ERISLA)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706034">
    <w:multiLevelType w:val="hybridMultilevel"/>
    <w:lvl w:ilvl="0" w:tplc="84691374">
      <w:start w:val="1"/>
      <w:numFmt w:val="decimal"/>
      <w:lvlText w:val="%1."/>
      <w:lvlJc w:val="left"/>
      <w:pPr>
        <w:ind w:left="720" w:hanging="360"/>
      </w:pPr>
    </w:lvl>
    <w:lvl w:ilvl="1" w:tplc="84691374" w:tentative="1">
      <w:start w:val="1"/>
      <w:numFmt w:val="lowerLetter"/>
      <w:lvlText w:val="%2."/>
      <w:lvlJc w:val="left"/>
      <w:pPr>
        <w:ind w:left="1440" w:hanging="360"/>
      </w:pPr>
    </w:lvl>
    <w:lvl w:ilvl="2" w:tplc="84691374" w:tentative="1">
      <w:start w:val="1"/>
      <w:numFmt w:val="lowerRoman"/>
      <w:lvlText w:val="%3."/>
      <w:lvlJc w:val="right"/>
      <w:pPr>
        <w:ind w:left="2160" w:hanging="180"/>
      </w:pPr>
    </w:lvl>
    <w:lvl w:ilvl="3" w:tplc="84691374" w:tentative="1">
      <w:start w:val="1"/>
      <w:numFmt w:val="decimal"/>
      <w:lvlText w:val="%4."/>
      <w:lvlJc w:val="left"/>
      <w:pPr>
        <w:ind w:left="2880" w:hanging="360"/>
      </w:pPr>
    </w:lvl>
    <w:lvl w:ilvl="4" w:tplc="84691374" w:tentative="1">
      <w:start w:val="1"/>
      <w:numFmt w:val="lowerLetter"/>
      <w:lvlText w:val="%5."/>
      <w:lvlJc w:val="left"/>
      <w:pPr>
        <w:ind w:left="3600" w:hanging="360"/>
      </w:pPr>
    </w:lvl>
    <w:lvl w:ilvl="5" w:tplc="84691374" w:tentative="1">
      <w:start w:val="1"/>
      <w:numFmt w:val="lowerRoman"/>
      <w:lvlText w:val="%6."/>
      <w:lvlJc w:val="right"/>
      <w:pPr>
        <w:ind w:left="4320" w:hanging="180"/>
      </w:pPr>
    </w:lvl>
    <w:lvl w:ilvl="6" w:tplc="84691374" w:tentative="1">
      <w:start w:val="1"/>
      <w:numFmt w:val="decimal"/>
      <w:lvlText w:val="%7."/>
      <w:lvlJc w:val="left"/>
      <w:pPr>
        <w:ind w:left="5040" w:hanging="360"/>
      </w:pPr>
    </w:lvl>
    <w:lvl w:ilvl="7" w:tplc="84691374" w:tentative="1">
      <w:start w:val="1"/>
      <w:numFmt w:val="lowerLetter"/>
      <w:lvlText w:val="%8."/>
      <w:lvlJc w:val="left"/>
      <w:pPr>
        <w:ind w:left="5760" w:hanging="360"/>
      </w:pPr>
    </w:lvl>
    <w:lvl w:ilvl="8" w:tplc="84691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06033">
    <w:multiLevelType w:val="hybridMultilevel"/>
    <w:lvl w:ilvl="0" w:tplc="427577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706033">
    <w:abstractNumId w:val="71706033"/>
  </w:num>
  <w:num w:numId="71706034">
    <w:abstractNumId w:val="717060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492476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