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Epichoristodes acerbella (EPIOIO)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893790">
    <w:multiLevelType w:val="hybridMultilevel"/>
    <w:lvl w:ilvl="0" w:tplc="69568612">
      <w:start w:val="1"/>
      <w:numFmt w:val="decimal"/>
      <w:lvlText w:val="%1."/>
      <w:lvlJc w:val="left"/>
      <w:pPr>
        <w:ind w:left="720" w:hanging="360"/>
      </w:pPr>
    </w:lvl>
    <w:lvl w:ilvl="1" w:tplc="69568612" w:tentative="1">
      <w:start w:val="1"/>
      <w:numFmt w:val="lowerLetter"/>
      <w:lvlText w:val="%2."/>
      <w:lvlJc w:val="left"/>
      <w:pPr>
        <w:ind w:left="1440" w:hanging="360"/>
      </w:pPr>
    </w:lvl>
    <w:lvl w:ilvl="2" w:tplc="69568612" w:tentative="1">
      <w:start w:val="1"/>
      <w:numFmt w:val="lowerRoman"/>
      <w:lvlText w:val="%3."/>
      <w:lvlJc w:val="right"/>
      <w:pPr>
        <w:ind w:left="2160" w:hanging="180"/>
      </w:pPr>
    </w:lvl>
    <w:lvl w:ilvl="3" w:tplc="69568612" w:tentative="1">
      <w:start w:val="1"/>
      <w:numFmt w:val="decimal"/>
      <w:lvlText w:val="%4."/>
      <w:lvlJc w:val="left"/>
      <w:pPr>
        <w:ind w:left="2880" w:hanging="360"/>
      </w:pPr>
    </w:lvl>
    <w:lvl w:ilvl="4" w:tplc="69568612" w:tentative="1">
      <w:start w:val="1"/>
      <w:numFmt w:val="lowerLetter"/>
      <w:lvlText w:val="%5."/>
      <w:lvlJc w:val="left"/>
      <w:pPr>
        <w:ind w:left="3600" w:hanging="360"/>
      </w:pPr>
    </w:lvl>
    <w:lvl w:ilvl="5" w:tplc="69568612" w:tentative="1">
      <w:start w:val="1"/>
      <w:numFmt w:val="lowerRoman"/>
      <w:lvlText w:val="%6."/>
      <w:lvlJc w:val="right"/>
      <w:pPr>
        <w:ind w:left="4320" w:hanging="180"/>
      </w:pPr>
    </w:lvl>
    <w:lvl w:ilvl="6" w:tplc="69568612" w:tentative="1">
      <w:start w:val="1"/>
      <w:numFmt w:val="decimal"/>
      <w:lvlText w:val="%7."/>
      <w:lvlJc w:val="left"/>
      <w:pPr>
        <w:ind w:left="5040" w:hanging="360"/>
      </w:pPr>
    </w:lvl>
    <w:lvl w:ilvl="7" w:tplc="69568612" w:tentative="1">
      <w:start w:val="1"/>
      <w:numFmt w:val="lowerLetter"/>
      <w:lvlText w:val="%8."/>
      <w:lvlJc w:val="left"/>
      <w:pPr>
        <w:ind w:left="5760" w:hanging="360"/>
      </w:pPr>
    </w:lvl>
    <w:lvl w:ilvl="8" w:tplc="6956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93789">
    <w:multiLevelType w:val="hybridMultilevel"/>
    <w:lvl w:ilvl="0" w:tplc="18166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893789">
    <w:abstractNumId w:val="64893789"/>
  </w:num>
  <w:num w:numId="64893790">
    <w:abstractNumId w:val="648937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87233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