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Eggplant mosaic virus (EMV000)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008631">
    <w:multiLevelType w:val="hybridMultilevel"/>
    <w:lvl w:ilvl="0" w:tplc="38503879">
      <w:start w:val="1"/>
      <w:numFmt w:val="decimal"/>
      <w:lvlText w:val="%1."/>
      <w:lvlJc w:val="left"/>
      <w:pPr>
        <w:ind w:left="720" w:hanging="360"/>
      </w:pPr>
    </w:lvl>
    <w:lvl w:ilvl="1" w:tplc="38503879" w:tentative="1">
      <w:start w:val="1"/>
      <w:numFmt w:val="lowerLetter"/>
      <w:lvlText w:val="%2."/>
      <w:lvlJc w:val="left"/>
      <w:pPr>
        <w:ind w:left="1440" w:hanging="360"/>
      </w:pPr>
    </w:lvl>
    <w:lvl w:ilvl="2" w:tplc="38503879" w:tentative="1">
      <w:start w:val="1"/>
      <w:numFmt w:val="lowerRoman"/>
      <w:lvlText w:val="%3."/>
      <w:lvlJc w:val="right"/>
      <w:pPr>
        <w:ind w:left="2160" w:hanging="180"/>
      </w:pPr>
    </w:lvl>
    <w:lvl w:ilvl="3" w:tplc="38503879" w:tentative="1">
      <w:start w:val="1"/>
      <w:numFmt w:val="decimal"/>
      <w:lvlText w:val="%4."/>
      <w:lvlJc w:val="left"/>
      <w:pPr>
        <w:ind w:left="2880" w:hanging="360"/>
      </w:pPr>
    </w:lvl>
    <w:lvl w:ilvl="4" w:tplc="38503879" w:tentative="1">
      <w:start w:val="1"/>
      <w:numFmt w:val="lowerLetter"/>
      <w:lvlText w:val="%5."/>
      <w:lvlJc w:val="left"/>
      <w:pPr>
        <w:ind w:left="3600" w:hanging="360"/>
      </w:pPr>
    </w:lvl>
    <w:lvl w:ilvl="5" w:tplc="38503879" w:tentative="1">
      <w:start w:val="1"/>
      <w:numFmt w:val="lowerRoman"/>
      <w:lvlText w:val="%6."/>
      <w:lvlJc w:val="right"/>
      <w:pPr>
        <w:ind w:left="4320" w:hanging="180"/>
      </w:pPr>
    </w:lvl>
    <w:lvl w:ilvl="6" w:tplc="38503879" w:tentative="1">
      <w:start w:val="1"/>
      <w:numFmt w:val="decimal"/>
      <w:lvlText w:val="%7."/>
      <w:lvlJc w:val="left"/>
      <w:pPr>
        <w:ind w:left="5040" w:hanging="360"/>
      </w:pPr>
    </w:lvl>
    <w:lvl w:ilvl="7" w:tplc="38503879" w:tentative="1">
      <w:start w:val="1"/>
      <w:numFmt w:val="lowerLetter"/>
      <w:lvlText w:val="%8."/>
      <w:lvlJc w:val="left"/>
      <w:pPr>
        <w:ind w:left="5760" w:hanging="360"/>
      </w:pPr>
    </w:lvl>
    <w:lvl w:ilvl="8" w:tplc="385038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08630">
    <w:multiLevelType w:val="hybridMultilevel"/>
    <w:lvl w:ilvl="0" w:tplc="58934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008630">
    <w:abstractNumId w:val="93008630"/>
  </w:num>
  <w:num w:numId="93008631">
    <w:abstractNumId w:val="930086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112590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