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Diplocarpon rosae (DIPCRO)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Rosa (1ROSG)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8158965">
    <w:multiLevelType w:val="hybridMultilevel"/>
    <w:lvl w:ilvl="0" w:tplc="15456728">
      <w:start w:val="1"/>
      <w:numFmt w:val="decimal"/>
      <w:lvlText w:val="%1."/>
      <w:lvlJc w:val="left"/>
      <w:pPr>
        <w:ind w:left="720" w:hanging="360"/>
      </w:pPr>
    </w:lvl>
    <w:lvl w:ilvl="1" w:tplc="15456728" w:tentative="1">
      <w:start w:val="1"/>
      <w:numFmt w:val="lowerLetter"/>
      <w:lvlText w:val="%2."/>
      <w:lvlJc w:val="left"/>
      <w:pPr>
        <w:ind w:left="1440" w:hanging="360"/>
      </w:pPr>
    </w:lvl>
    <w:lvl w:ilvl="2" w:tplc="15456728" w:tentative="1">
      <w:start w:val="1"/>
      <w:numFmt w:val="lowerRoman"/>
      <w:lvlText w:val="%3."/>
      <w:lvlJc w:val="right"/>
      <w:pPr>
        <w:ind w:left="2160" w:hanging="180"/>
      </w:pPr>
    </w:lvl>
    <w:lvl w:ilvl="3" w:tplc="15456728" w:tentative="1">
      <w:start w:val="1"/>
      <w:numFmt w:val="decimal"/>
      <w:lvlText w:val="%4."/>
      <w:lvlJc w:val="left"/>
      <w:pPr>
        <w:ind w:left="2880" w:hanging="360"/>
      </w:pPr>
    </w:lvl>
    <w:lvl w:ilvl="4" w:tplc="15456728" w:tentative="1">
      <w:start w:val="1"/>
      <w:numFmt w:val="lowerLetter"/>
      <w:lvlText w:val="%5."/>
      <w:lvlJc w:val="left"/>
      <w:pPr>
        <w:ind w:left="3600" w:hanging="360"/>
      </w:pPr>
    </w:lvl>
    <w:lvl w:ilvl="5" w:tplc="15456728" w:tentative="1">
      <w:start w:val="1"/>
      <w:numFmt w:val="lowerRoman"/>
      <w:lvlText w:val="%6."/>
      <w:lvlJc w:val="right"/>
      <w:pPr>
        <w:ind w:left="4320" w:hanging="180"/>
      </w:pPr>
    </w:lvl>
    <w:lvl w:ilvl="6" w:tplc="15456728" w:tentative="1">
      <w:start w:val="1"/>
      <w:numFmt w:val="decimal"/>
      <w:lvlText w:val="%7."/>
      <w:lvlJc w:val="left"/>
      <w:pPr>
        <w:ind w:left="5040" w:hanging="360"/>
      </w:pPr>
    </w:lvl>
    <w:lvl w:ilvl="7" w:tplc="15456728" w:tentative="1">
      <w:start w:val="1"/>
      <w:numFmt w:val="lowerLetter"/>
      <w:lvlText w:val="%8."/>
      <w:lvlJc w:val="left"/>
      <w:pPr>
        <w:ind w:left="5760" w:hanging="360"/>
      </w:pPr>
    </w:lvl>
    <w:lvl w:ilvl="8" w:tplc="154567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158964">
    <w:multiLevelType w:val="hybridMultilevel"/>
    <w:lvl w:ilvl="0" w:tplc="5381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8158964">
    <w:abstractNumId w:val="88158964"/>
  </w:num>
  <w:num w:numId="88158965">
    <w:abstractNumId w:val="8815896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0263689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