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Davidiella dianthi (Mycosphaerella dianthi) (DIDMDI)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169133">
    <w:multiLevelType w:val="hybridMultilevel"/>
    <w:lvl w:ilvl="0" w:tplc="25218330">
      <w:start w:val="1"/>
      <w:numFmt w:val="decimal"/>
      <w:lvlText w:val="%1."/>
      <w:lvlJc w:val="left"/>
      <w:pPr>
        <w:ind w:left="720" w:hanging="360"/>
      </w:pPr>
    </w:lvl>
    <w:lvl w:ilvl="1" w:tplc="25218330" w:tentative="1">
      <w:start w:val="1"/>
      <w:numFmt w:val="lowerLetter"/>
      <w:lvlText w:val="%2."/>
      <w:lvlJc w:val="left"/>
      <w:pPr>
        <w:ind w:left="1440" w:hanging="360"/>
      </w:pPr>
    </w:lvl>
    <w:lvl w:ilvl="2" w:tplc="25218330" w:tentative="1">
      <w:start w:val="1"/>
      <w:numFmt w:val="lowerRoman"/>
      <w:lvlText w:val="%3."/>
      <w:lvlJc w:val="right"/>
      <w:pPr>
        <w:ind w:left="2160" w:hanging="180"/>
      </w:pPr>
    </w:lvl>
    <w:lvl w:ilvl="3" w:tplc="25218330" w:tentative="1">
      <w:start w:val="1"/>
      <w:numFmt w:val="decimal"/>
      <w:lvlText w:val="%4."/>
      <w:lvlJc w:val="left"/>
      <w:pPr>
        <w:ind w:left="2880" w:hanging="360"/>
      </w:pPr>
    </w:lvl>
    <w:lvl w:ilvl="4" w:tplc="25218330" w:tentative="1">
      <w:start w:val="1"/>
      <w:numFmt w:val="lowerLetter"/>
      <w:lvlText w:val="%5."/>
      <w:lvlJc w:val="left"/>
      <w:pPr>
        <w:ind w:left="3600" w:hanging="360"/>
      </w:pPr>
    </w:lvl>
    <w:lvl w:ilvl="5" w:tplc="25218330" w:tentative="1">
      <w:start w:val="1"/>
      <w:numFmt w:val="lowerRoman"/>
      <w:lvlText w:val="%6."/>
      <w:lvlJc w:val="right"/>
      <w:pPr>
        <w:ind w:left="4320" w:hanging="180"/>
      </w:pPr>
    </w:lvl>
    <w:lvl w:ilvl="6" w:tplc="25218330" w:tentative="1">
      <w:start w:val="1"/>
      <w:numFmt w:val="decimal"/>
      <w:lvlText w:val="%7."/>
      <w:lvlJc w:val="left"/>
      <w:pPr>
        <w:ind w:left="5040" w:hanging="360"/>
      </w:pPr>
    </w:lvl>
    <w:lvl w:ilvl="7" w:tplc="25218330" w:tentative="1">
      <w:start w:val="1"/>
      <w:numFmt w:val="lowerLetter"/>
      <w:lvlText w:val="%8."/>
      <w:lvlJc w:val="left"/>
      <w:pPr>
        <w:ind w:left="5760" w:hanging="360"/>
      </w:pPr>
    </w:lvl>
    <w:lvl w:ilvl="8" w:tplc="25218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69132">
    <w:multiLevelType w:val="hybridMultilevel"/>
    <w:lvl w:ilvl="0" w:tplc="7870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169132">
    <w:abstractNumId w:val="42169132"/>
  </w:num>
  <w:num w:numId="42169133">
    <w:abstractNumId w:val="421691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684589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