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Rhopalomyia chrysanthemi (Diarthronomyia chrysanthemi) (DIARCH)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834231">
    <w:multiLevelType w:val="hybridMultilevel"/>
    <w:lvl w:ilvl="0" w:tplc="58312202">
      <w:start w:val="1"/>
      <w:numFmt w:val="decimal"/>
      <w:lvlText w:val="%1."/>
      <w:lvlJc w:val="left"/>
      <w:pPr>
        <w:ind w:left="720" w:hanging="360"/>
      </w:pPr>
    </w:lvl>
    <w:lvl w:ilvl="1" w:tplc="58312202" w:tentative="1">
      <w:start w:val="1"/>
      <w:numFmt w:val="lowerLetter"/>
      <w:lvlText w:val="%2."/>
      <w:lvlJc w:val="left"/>
      <w:pPr>
        <w:ind w:left="1440" w:hanging="360"/>
      </w:pPr>
    </w:lvl>
    <w:lvl w:ilvl="2" w:tplc="58312202" w:tentative="1">
      <w:start w:val="1"/>
      <w:numFmt w:val="lowerRoman"/>
      <w:lvlText w:val="%3."/>
      <w:lvlJc w:val="right"/>
      <w:pPr>
        <w:ind w:left="2160" w:hanging="180"/>
      </w:pPr>
    </w:lvl>
    <w:lvl w:ilvl="3" w:tplc="58312202" w:tentative="1">
      <w:start w:val="1"/>
      <w:numFmt w:val="decimal"/>
      <w:lvlText w:val="%4."/>
      <w:lvlJc w:val="left"/>
      <w:pPr>
        <w:ind w:left="2880" w:hanging="360"/>
      </w:pPr>
    </w:lvl>
    <w:lvl w:ilvl="4" w:tplc="58312202" w:tentative="1">
      <w:start w:val="1"/>
      <w:numFmt w:val="lowerLetter"/>
      <w:lvlText w:val="%5."/>
      <w:lvlJc w:val="left"/>
      <w:pPr>
        <w:ind w:left="3600" w:hanging="360"/>
      </w:pPr>
    </w:lvl>
    <w:lvl w:ilvl="5" w:tplc="58312202" w:tentative="1">
      <w:start w:val="1"/>
      <w:numFmt w:val="lowerRoman"/>
      <w:lvlText w:val="%6."/>
      <w:lvlJc w:val="right"/>
      <w:pPr>
        <w:ind w:left="4320" w:hanging="180"/>
      </w:pPr>
    </w:lvl>
    <w:lvl w:ilvl="6" w:tplc="58312202" w:tentative="1">
      <w:start w:val="1"/>
      <w:numFmt w:val="decimal"/>
      <w:lvlText w:val="%7."/>
      <w:lvlJc w:val="left"/>
      <w:pPr>
        <w:ind w:left="5040" w:hanging="360"/>
      </w:pPr>
    </w:lvl>
    <w:lvl w:ilvl="7" w:tplc="58312202" w:tentative="1">
      <w:start w:val="1"/>
      <w:numFmt w:val="lowerLetter"/>
      <w:lvlText w:val="%8."/>
      <w:lvlJc w:val="left"/>
      <w:pPr>
        <w:ind w:left="5760" w:hanging="360"/>
      </w:pPr>
    </w:lvl>
    <w:lvl w:ilvl="8" w:tplc="58312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34230">
    <w:multiLevelType w:val="hybridMultilevel"/>
    <w:lvl w:ilvl="0" w:tplc="6739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834230">
    <w:abstractNumId w:val="84834230"/>
  </w:num>
  <w:num w:numId="84834231">
    <w:abstractNumId w:val="848342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22203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