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Diaporthe strumella (Diaporthe strumella (Phomopsis ribicola)) (DIAPST)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Diaporthe strumella (Phomopsis ribicola)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024664">
    <w:multiLevelType w:val="hybridMultilevel"/>
    <w:lvl w:ilvl="0" w:tplc="81522543">
      <w:start w:val="1"/>
      <w:numFmt w:val="decimal"/>
      <w:lvlText w:val="%1."/>
      <w:lvlJc w:val="left"/>
      <w:pPr>
        <w:ind w:left="720" w:hanging="360"/>
      </w:pPr>
    </w:lvl>
    <w:lvl w:ilvl="1" w:tplc="81522543" w:tentative="1">
      <w:start w:val="1"/>
      <w:numFmt w:val="lowerLetter"/>
      <w:lvlText w:val="%2."/>
      <w:lvlJc w:val="left"/>
      <w:pPr>
        <w:ind w:left="1440" w:hanging="360"/>
      </w:pPr>
    </w:lvl>
    <w:lvl w:ilvl="2" w:tplc="81522543" w:tentative="1">
      <w:start w:val="1"/>
      <w:numFmt w:val="lowerRoman"/>
      <w:lvlText w:val="%3."/>
      <w:lvlJc w:val="right"/>
      <w:pPr>
        <w:ind w:left="2160" w:hanging="180"/>
      </w:pPr>
    </w:lvl>
    <w:lvl w:ilvl="3" w:tplc="81522543" w:tentative="1">
      <w:start w:val="1"/>
      <w:numFmt w:val="decimal"/>
      <w:lvlText w:val="%4."/>
      <w:lvlJc w:val="left"/>
      <w:pPr>
        <w:ind w:left="2880" w:hanging="360"/>
      </w:pPr>
    </w:lvl>
    <w:lvl w:ilvl="4" w:tplc="81522543" w:tentative="1">
      <w:start w:val="1"/>
      <w:numFmt w:val="lowerLetter"/>
      <w:lvlText w:val="%5."/>
      <w:lvlJc w:val="left"/>
      <w:pPr>
        <w:ind w:left="3600" w:hanging="360"/>
      </w:pPr>
    </w:lvl>
    <w:lvl w:ilvl="5" w:tplc="81522543" w:tentative="1">
      <w:start w:val="1"/>
      <w:numFmt w:val="lowerRoman"/>
      <w:lvlText w:val="%6."/>
      <w:lvlJc w:val="right"/>
      <w:pPr>
        <w:ind w:left="4320" w:hanging="180"/>
      </w:pPr>
    </w:lvl>
    <w:lvl w:ilvl="6" w:tplc="81522543" w:tentative="1">
      <w:start w:val="1"/>
      <w:numFmt w:val="decimal"/>
      <w:lvlText w:val="%7."/>
      <w:lvlJc w:val="left"/>
      <w:pPr>
        <w:ind w:left="5040" w:hanging="360"/>
      </w:pPr>
    </w:lvl>
    <w:lvl w:ilvl="7" w:tplc="81522543" w:tentative="1">
      <w:start w:val="1"/>
      <w:numFmt w:val="lowerLetter"/>
      <w:lvlText w:val="%8."/>
      <w:lvlJc w:val="left"/>
      <w:pPr>
        <w:ind w:left="5760" w:hanging="360"/>
      </w:pPr>
    </w:lvl>
    <w:lvl w:ilvl="8" w:tplc="8152254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24663">
    <w:multiLevelType w:val="hybridMultilevel"/>
    <w:lvl w:ilvl="0" w:tplc="126839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024663">
    <w:abstractNumId w:val="74024663"/>
  </w:num>
  <w:num w:numId="74024664">
    <w:abstractNumId w:val="740246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4451988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