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Curvularia trifolii (CURVTR)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Gladiolus (1GLAG)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510771">
    <w:multiLevelType w:val="hybridMultilevel"/>
    <w:lvl w:ilvl="0" w:tplc="36910768">
      <w:start w:val="1"/>
      <w:numFmt w:val="decimal"/>
      <w:lvlText w:val="%1."/>
      <w:lvlJc w:val="left"/>
      <w:pPr>
        <w:ind w:left="720" w:hanging="360"/>
      </w:pPr>
    </w:lvl>
    <w:lvl w:ilvl="1" w:tplc="36910768" w:tentative="1">
      <w:start w:val="1"/>
      <w:numFmt w:val="lowerLetter"/>
      <w:lvlText w:val="%2."/>
      <w:lvlJc w:val="left"/>
      <w:pPr>
        <w:ind w:left="1440" w:hanging="360"/>
      </w:pPr>
    </w:lvl>
    <w:lvl w:ilvl="2" w:tplc="36910768" w:tentative="1">
      <w:start w:val="1"/>
      <w:numFmt w:val="lowerRoman"/>
      <w:lvlText w:val="%3."/>
      <w:lvlJc w:val="right"/>
      <w:pPr>
        <w:ind w:left="2160" w:hanging="180"/>
      </w:pPr>
    </w:lvl>
    <w:lvl w:ilvl="3" w:tplc="36910768" w:tentative="1">
      <w:start w:val="1"/>
      <w:numFmt w:val="decimal"/>
      <w:lvlText w:val="%4."/>
      <w:lvlJc w:val="left"/>
      <w:pPr>
        <w:ind w:left="2880" w:hanging="360"/>
      </w:pPr>
    </w:lvl>
    <w:lvl w:ilvl="4" w:tplc="36910768" w:tentative="1">
      <w:start w:val="1"/>
      <w:numFmt w:val="lowerLetter"/>
      <w:lvlText w:val="%5."/>
      <w:lvlJc w:val="left"/>
      <w:pPr>
        <w:ind w:left="3600" w:hanging="360"/>
      </w:pPr>
    </w:lvl>
    <w:lvl w:ilvl="5" w:tplc="36910768" w:tentative="1">
      <w:start w:val="1"/>
      <w:numFmt w:val="lowerRoman"/>
      <w:lvlText w:val="%6."/>
      <w:lvlJc w:val="right"/>
      <w:pPr>
        <w:ind w:left="4320" w:hanging="180"/>
      </w:pPr>
    </w:lvl>
    <w:lvl w:ilvl="6" w:tplc="36910768" w:tentative="1">
      <w:start w:val="1"/>
      <w:numFmt w:val="decimal"/>
      <w:lvlText w:val="%7."/>
      <w:lvlJc w:val="left"/>
      <w:pPr>
        <w:ind w:left="5040" w:hanging="360"/>
      </w:pPr>
    </w:lvl>
    <w:lvl w:ilvl="7" w:tplc="36910768" w:tentative="1">
      <w:start w:val="1"/>
      <w:numFmt w:val="lowerLetter"/>
      <w:lvlText w:val="%8."/>
      <w:lvlJc w:val="left"/>
      <w:pPr>
        <w:ind w:left="5760" w:hanging="360"/>
      </w:pPr>
    </w:lvl>
    <w:lvl w:ilvl="8" w:tplc="36910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10770">
    <w:multiLevelType w:val="hybridMultilevel"/>
    <w:lvl w:ilvl="0" w:tplc="69729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510770">
    <w:abstractNumId w:val="65510770"/>
  </w:num>
  <w:num w:numId="65510771">
    <w:abstractNumId w:val="655107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9524742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