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impietratura agent (CSI000)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Impietratura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53965">
    <w:multiLevelType w:val="hybridMultilevel"/>
    <w:lvl w:ilvl="0" w:tplc="12095207">
      <w:start w:val="1"/>
      <w:numFmt w:val="decimal"/>
      <w:lvlText w:val="%1."/>
      <w:lvlJc w:val="left"/>
      <w:pPr>
        <w:ind w:left="720" w:hanging="360"/>
      </w:pPr>
    </w:lvl>
    <w:lvl w:ilvl="1" w:tplc="12095207" w:tentative="1">
      <w:start w:val="1"/>
      <w:numFmt w:val="lowerLetter"/>
      <w:lvlText w:val="%2."/>
      <w:lvlJc w:val="left"/>
      <w:pPr>
        <w:ind w:left="1440" w:hanging="360"/>
      </w:pPr>
    </w:lvl>
    <w:lvl w:ilvl="2" w:tplc="12095207" w:tentative="1">
      <w:start w:val="1"/>
      <w:numFmt w:val="lowerRoman"/>
      <w:lvlText w:val="%3."/>
      <w:lvlJc w:val="right"/>
      <w:pPr>
        <w:ind w:left="2160" w:hanging="180"/>
      </w:pPr>
    </w:lvl>
    <w:lvl w:ilvl="3" w:tplc="12095207" w:tentative="1">
      <w:start w:val="1"/>
      <w:numFmt w:val="decimal"/>
      <w:lvlText w:val="%4."/>
      <w:lvlJc w:val="left"/>
      <w:pPr>
        <w:ind w:left="2880" w:hanging="360"/>
      </w:pPr>
    </w:lvl>
    <w:lvl w:ilvl="4" w:tplc="12095207" w:tentative="1">
      <w:start w:val="1"/>
      <w:numFmt w:val="lowerLetter"/>
      <w:lvlText w:val="%5."/>
      <w:lvlJc w:val="left"/>
      <w:pPr>
        <w:ind w:left="3600" w:hanging="360"/>
      </w:pPr>
    </w:lvl>
    <w:lvl w:ilvl="5" w:tplc="12095207" w:tentative="1">
      <w:start w:val="1"/>
      <w:numFmt w:val="lowerRoman"/>
      <w:lvlText w:val="%6."/>
      <w:lvlJc w:val="right"/>
      <w:pPr>
        <w:ind w:left="4320" w:hanging="180"/>
      </w:pPr>
    </w:lvl>
    <w:lvl w:ilvl="6" w:tplc="12095207" w:tentative="1">
      <w:start w:val="1"/>
      <w:numFmt w:val="decimal"/>
      <w:lvlText w:val="%7."/>
      <w:lvlJc w:val="left"/>
      <w:pPr>
        <w:ind w:left="5040" w:hanging="360"/>
      </w:pPr>
    </w:lvl>
    <w:lvl w:ilvl="7" w:tplc="12095207" w:tentative="1">
      <w:start w:val="1"/>
      <w:numFmt w:val="lowerLetter"/>
      <w:lvlText w:val="%8."/>
      <w:lvlJc w:val="left"/>
      <w:pPr>
        <w:ind w:left="5760" w:hanging="360"/>
      </w:pPr>
    </w:lvl>
    <w:lvl w:ilvl="8" w:tplc="12095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3964">
    <w:multiLevelType w:val="hybridMultilevel"/>
    <w:lvl w:ilvl="0" w:tplc="7886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53964">
    <w:abstractNumId w:val="13753964"/>
  </w:num>
  <w:num w:numId="13753965">
    <w:abstractNumId w:val="1375396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458240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