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concave gum agent (CSCG00)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Concave gum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135515">
    <w:multiLevelType w:val="hybridMultilevel"/>
    <w:lvl w:ilvl="0" w:tplc="24073010">
      <w:start w:val="1"/>
      <w:numFmt w:val="decimal"/>
      <w:lvlText w:val="%1."/>
      <w:lvlJc w:val="left"/>
      <w:pPr>
        <w:ind w:left="720" w:hanging="360"/>
      </w:pPr>
    </w:lvl>
    <w:lvl w:ilvl="1" w:tplc="24073010" w:tentative="1">
      <w:start w:val="1"/>
      <w:numFmt w:val="lowerLetter"/>
      <w:lvlText w:val="%2."/>
      <w:lvlJc w:val="left"/>
      <w:pPr>
        <w:ind w:left="1440" w:hanging="360"/>
      </w:pPr>
    </w:lvl>
    <w:lvl w:ilvl="2" w:tplc="24073010" w:tentative="1">
      <w:start w:val="1"/>
      <w:numFmt w:val="lowerRoman"/>
      <w:lvlText w:val="%3."/>
      <w:lvlJc w:val="right"/>
      <w:pPr>
        <w:ind w:left="2160" w:hanging="180"/>
      </w:pPr>
    </w:lvl>
    <w:lvl w:ilvl="3" w:tplc="24073010" w:tentative="1">
      <w:start w:val="1"/>
      <w:numFmt w:val="decimal"/>
      <w:lvlText w:val="%4."/>
      <w:lvlJc w:val="left"/>
      <w:pPr>
        <w:ind w:left="2880" w:hanging="360"/>
      </w:pPr>
    </w:lvl>
    <w:lvl w:ilvl="4" w:tplc="24073010" w:tentative="1">
      <w:start w:val="1"/>
      <w:numFmt w:val="lowerLetter"/>
      <w:lvlText w:val="%5."/>
      <w:lvlJc w:val="left"/>
      <w:pPr>
        <w:ind w:left="3600" w:hanging="360"/>
      </w:pPr>
    </w:lvl>
    <w:lvl w:ilvl="5" w:tplc="24073010" w:tentative="1">
      <w:start w:val="1"/>
      <w:numFmt w:val="lowerRoman"/>
      <w:lvlText w:val="%6."/>
      <w:lvlJc w:val="right"/>
      <w:pPr>
        <w:ind w:left="4320" w:hanging="180"/>
      </w:pPr>
    </w:lvl>
    <w:lvl w:ilvl="6" w:tplc="24073010" w:tentative="1">
      <w:start w:val="1"/>
      <w:numFmt w:val="decimal"/>
      <w:lvlText w:val="%7."/>
      <w:lvlJc w:val="left"/>
      <w:pPr>
        <w:ind w:left="5040" w:hanging="360"/>
      </w:pPr>
    </w:lvl>
    <w:lvl w:ilvl="7" w:tplc="24073010" w:tentative="1">
      <w:start w:val="1"/>
      <w:numFmt w:val="lowerLetter"/>
      <w:lvlText w:val="%8."/>
      <w:lvlJc w:val="left"/>
      <w:pPr>
        <w:ind w:left="5760" w:hanging="360"/>
      </w:pPr>
    </w:lvl>
    <w:lvl w:ilvl="8" w:tplc="24073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35514">
    <w:multiLevelType w:val="hybridMultilevel"/>
    <w:lvl w:ilvl="0" w:tplc="17001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135514">
    <w:abstractNumId w:val="44135514"/>
  </w:num>
  <w:num w:numId="44135515">
    <w:abstractNumId w:val="441355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409790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