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Citrus cristacortis agent (CSCC00)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Cristacortis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Citrus (1CIDG)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Citrus (1CIDG)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N°3: </w:t>
      </w:r>
      <w:r>
        <w:rPr>
          <w:color w:val="149613"/>
          <w:sz w:val="24"/>
          <w:szCs w:val="24"/>
        </w:rPr>
        <w:t xml:space="preserve">Citrus (1CIDG)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3993129">
    <w:multiLevelType w:val="hybridMultilevel"/>
    <w:lvl w:ilvl="0" w:tplc="72153040">
      <w:start w:val="1"/>
      <w:numFmt w:val="decimal"/>
      <w:lvlText w:val="%1."/>
      <w:lvlJc w:val="left"/>
      <w:pPr>
        <w:ind w:left="720" w:hanging="360"/>
      </w:pPr>
    </w:lvl>
    <w:lvl w:ilvl="1" w:tplc="72153040" w:tentative="1">
      <w:start w:val="1"/>
      <w:numFmt w:val="lowerLetter"/>
      <w:lvlText w:val="%2."/>
      <w:lvlJc w:val="left"/>
      <w:pPr>
        <w:ind w:left="1440" w:hanging="360"/>
      </w:pPr>
    </w:lvl>
    <w:lvl w:ilvl="2" w:tplc="72153040" w:tentative="1">
      <w:start w:val="1"/>
      <w:numFmt w:val="lowerRoman"/>
      <w:lvlText w:val="%3."/>
      <w:lvlJc w:val="right"/>
      <w:pPr>
        <w:ind w:left="2160" w:hanging="180"/>
      </w:pPr>
    </w:lvl>
    <w:lvl w:ilvl="3" w:tplc="72153040" w:tentative="1">
      <w:start w:val="1"/>
      <w:numFmt w:val="decimal"/>
      <w:lvlText w:val="%4."/>
      <w:lvlJc w:val="left"/>
      <w:pPr>
        <w:ind w:left="2880" w:hanging="360"/>
      </w:pPr>
    </w:lvl>
    <w:lvl w:ilvl="4" w:tplc="72153040" w:tentative="1">
      <w:start w:val="1"/>
      <w:numFmt w:val="lowerLetter"/>
      <w:lvlText w:val="%5."/>
      <w:lvlJc w:val="left"/>
      <w:pPr>
        <w:ind w:left="3600" w:hanging="360"/>
      </w:pPr>
    </w:lvl>
    <w:lvl w:ilvl="5" w:tplc="72153040" w:tentative="1">
      <w:start w:val="1"/>
      <w:numFmt w:val="lowerRoman"/>
      <w:lvlText w:val="%6."/>
      <w:lvlJc w:val="right"/>
      <w:pPr>
        <w:ind w:left="4320" w:hanging="180"/>
      </w:pPr>
    </w:lvl>
    <w:lvl w:ilvl="6" w:tplc="72153040" w:tentative="1">
      <w:start w:val="1"/>
      <w:numFmt w:val="decimal"/>
      <w:lvlText w:val="%7."/>
      <w:lvlJc w:val="left"/>
      <w:pPr>
        <w:ind w:left="5040" w:hanging="360"/>
      </w:pPr>
    </w:lvl>
    <w:lvl w:ilvl="7" w:tplc="72153040" w:tentative="1">
      <w:start w:val="1"/>
      <w:numFmt w:val="lowerLetter"/>
      <w:lvlText w:val="%8."/>
      <w:lvlJc w:val="left"/>
      <w:pPr>
        <w:ind w:left="5760" w:hanging="360"/>
      </w:pPr>
    </w:lvl>
    <w:lvl w:ilvl="8" w:tplc="721530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93128">
    <w:multiLevelType w:val="hybridMultilevel"/>
    <w:lvl w:ilvl="0" w:tplc="14696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3993128">
    <w:abstractNumId w:val="43993128"/>
  </w:num>
  <w:num w:numId="43993129">
    <w:abstractNumId w:val="439931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7226320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