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psorosis virus (CPSV00)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Psorosis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798690">
    <w:multiLevelType w:val="hybridMultilevel"/>
    <w:lvl w:ilvl="0" w:tplc="32601638">
      <w:start w:val="1"/>
      <w:numFmt w:val="decimal"/>
      <w:lvlText w:val="%1."/>
      <w:lvlJc w:val="left"/>
      <w:pPr>
        <w:ind w:left="720" w:hanging="360"/>
      </w:pPr>
    </w:lvl>
    <w:lvl w:ilvl="1" w:tplc="32601638" w:tentative="1">
      <w:start w:val="1"/>
      <w:numFmt w:val="lowerLetter"/>
      <w:lvlText w:val="%2."/>
      <w:lvlJc w:val="left"/>
      <w:pPr>
        <w:ind w:left="1440" w:hanging="360"/>
      </w:pPr>
    </w:lvl>
    <w:lvl w:ilvl="2" w:tplc="32601638" w:tentative="1">
      <w:start w:val="1"/>
      <w:numFmt w:val="lowerRoman"/>
      <w:lvlText w:val="%3."/>
      <w:lvlJc w:val="right"/>
      <w:pPr>
        <w:ind w:left="2160" w:hanging="180"/>
      </w:pPr>
    </w:lvl>
    <w:lvl w:ilvl="3" w:tplc="32601638" w:tentative="1">
      <w:start w:val="1"/>
      <w:numFmt w:val="decimal"/>
      <w:lvlText w:val="%4."/>
      <w:lvlJc w:val="left"/>
      <w:pPr>
        <w:ind w:left="2880" w:hanging="360"/>
      </w:pPr>
    </w:lvl>
    <w:lvl w:ilvl="4" w:tplc="32601638" w:tentative="1">
      <w:start w:val="1"/>
      <w:numFmt w:val="lowerLetter"/>
      <w:lvlText w:val="%5."/>
      <w:lvlJc w:val="left"/>
      <w:pPr>
        <w:ind w:left="3600" w:hanging="360"/>
      </w:pPr>
    </w:lvl>
    <w:lvl w:ilvl="5" w:tplc="32601638" w:tentative="1">
      <w:start w:val="1"/>
      <w:numFmt w:val="lowerRoman"/>
      <w:lvlText w:val="%6."/>
      <w:lvlJc w:val="right"/>
      <w:pPr>
        <w:ind w:left="4320" w:hanging="180"/>
      </w:pPr>
    </w:lvl>
    <w:lvl w:ilvl="6" w:tplc="32601638" w:tentative="1">
      <w:start w:val="1"/>
      <w:numFmt w:val="decimal"/>
      <w:lvlText w:val="%7."/>
      <w:lvlJc w:val="left"/>
      <w:pPr>
        <w:ind w:left="5040" w:hanging="360"/>
      </w:pPr>
    </w:lvl>
    <w:lvl w:ilvl="7" w:tplc="32601638" w:tentative="1">
      <w:start w:val="1"/>
      <w:numFmt w:val="lowerLetter"/>
      <w:lvlText w:val="%8."/>
      <w:lvlJc w:val="left"/>
      <w:pPr>
        <w:ind w:left="5760" w:hanging="360"/>
      </w:pPr>
    </w:lvl>
    <w:lvl w:ilvl="8" w:tplc="32601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798689">
    <w:multiLevelType w:val="hybridMultilevel"/>
    <w:lvl w:ilvl="0" w:tplc="63283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798689">
    <w:abstractNumId w:val="77798689"/>
  </w:num>
  <w:num w:numId="77798690">
    <w:abstractNumId w:val="777986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4037460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