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Rhodococcus fascians (CORBFA)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335373">
    <w:multiLevelType w:val="hybridMultilevel"/>
    <w:lvl w:ilvl="0" w:tplc="28391626">
      <w:start w:val="1"/>
      <w:numFmt w:val="decimal"/>
      <w:lvlText w:val="%1."/>
      <w:lvlJc w:val="left"/>
      <w:pPr>
        <w:ind w:left="720" w:hanging="360"/>
      </w:pPr>
    </w:lvl>
    <w:lvl w:ilvl="1" w:tplc="28391626" w:tentative="1">
      <w:start w:val="1"/>
      <w:numFmt w:val="lowerLetter"/>
      <w:lvlText w:val="%2."/>
      <w:lvlJc w:val="left"/>
      <w:pPr>
        <w:ind w:left="1440" w:hanging="360"/>
      </w:pPr>
    </w:lvl>
    <w:lvl w:ilvl="2" w:tplc="28391626" w:tentative="1">
      <w:start w:val="1"/>
      <w:numFmt w:val="lowerRoman"/>
      <w:lvlText w:val="%3."/>
      <w:lvlJc w:val="right"/>
      <w:pPr>
        <w:ind w:left="2160" w:hanging="180"/>
      </w:pPr>
    </w:lvl>
    <w:lvl w:ilvl="3" w:tplc="28391626" w:tentative="1">
      <w:start w:val="1"/>
      <w:numFmt w:val="decimal"/>
      <w:lvlText w:val="%4."/>
      <w:lvlJc w:val="left"/>
      <w:pPr>
        <w:ind w:left="2880" w:hanging="360"/>
      </w:pPr>
    </w:lvl>
    <w:lvl w:ilvl="4" w:tplc="28391626" w:tentative="1">
      <w:start w:val="1"/>
      <w:numFmt w:val="lowerLetter"/>
      <w:lvlText w:val="%5."/>
      <w:lvlJc w:val="left"/>
      <w:pPr>
        <w:ind w:left="3600" w:hanging="360"/>
      </w:pPr>
    </w:lvl>
    <w:lvl w:ilvl="5" w:tplc="28391626" w:tentative="1">
      <w:start w:val="1"/>
      <w:numFmt w:val="lowerRoman"/>
      <w:lvlText w:val="%6."/>
      <w:lvlJc w:val="right"/>
      <w:pPr>
        <w:ind w:left="4320" w:hanging="180"/>
      </w:pPr>
    </w:lvl>
    <w:lvl w:ilvl="6" w:tplc="28391626" w:tentative="1">
      <w:start w:val="1"/>
      <w:numFmt w:val="decimal"/>
      <w:lvlText w:val="%7."/>
      <w:lvlJc w:val="left"/>
      <w:pPr>
        <w:ind w:left="5040" w:hanging="360"/>
      </w:pPr>
    </w:lvl>
    <w:lvl w:ilvl="7" w:tplc="28391626" w:tentative="1">
      <w:start w:val="1"/>
      <w:numFmt w:val="lowerLetter"/>
      <w:lvlText w:val="%8."/>
      <w:lvlJc w:val="left"/>
      <w:pPr>
        <w:ind w:left="5760" w:hanging="360"/>
      </w:pPr>
    </w:lvl>
    <w:lvl w:ilvl="8" w:tplc="28391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35372">
    <w:multiLevelType w:val="hybridMultilevel"/>
    <w:lvl w:ilvl="0" w:tplc="72273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335372">
    <w:abstractNumId w:val="55335372"/>
  </w:num>
  <w:num w:numId="55335373">
    <w:abstractNumId w:val="553353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200180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