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Colletotrichum coccodes (COLLCC)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Solanum lycopersicum (LYPES)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4538233">
    <w:multiLevelType w:val="hybridMultilevel"/>
    <w:lvl w:ilvl="0" w:tplc="34215717">
      <w:start w:val="1"/>
      <w:numFmt w:val="decimal"/>
      <w:lvlText w:val="%1."/>
      <w:lvlJc w:val="left"/>
      <w:pPr>
        <w:ind w:left="720" w:hanging="360"/>
      </w:pPr>
    </w:lvl>
    <w:lvl w:ilvl="1" w:tplc="34215717" w:tentative="1">
      <w:start w:val="1"/>
      <w:numFmt w:val="lowerLetter"/>
      <w:lvlText w:val="%2."/>
      <w:lvlJc w:val="left"/>
      <w:pPr>
        <w:ind w:left="1440" w:hanging="360"/>
      </w:pPr>
    </w:lvl>
    <w:lvl w:ilvl="2" w:tplc="34215717" w:tentative="1">
      <w:start w:val="1"/>
      <w:numFmt w:val="lowerRoman"/>
      <w:lvlText w:val="%3."/>
      <w:lvlJc w:val="right"/>
      <w:pPr>
        <w:ind w:left="2160" w:hanging="180"/>
      </w:pPr>
    </w:lvl>
    <w:lvl w:ilvl="3" w:tplc="34215717" w:tentative="1">
      <w:start w:val="1"/>
      <w:numFmt w:val="decimal"/>
      <w:lvlText w:val="%4."/>
      <w:lvlJc w:val="left"/>
      <w:pPr>
        <w:ind w:left="2880" w:hanging="360"/>
      </w:pPr>
    </w:lvl>
    <w:lvl w:ilvl="4" w:tplc="34215717" w:tentative="1">
      <w:start w:val="1"/>
      <w:numFmt w:val="lowerLetter"/>
      <w:lvlText w:val="%5."/>
      <w:lvlJc w:val="left"/>
      <w:pPr>
        <w:ind w:left="3600" w:hanging="360"/>
      </w:pPr>
    </w:lvl>
    <w:lvl w:ilvl="5" w:tplc="34215717" w:tentative="1">
      <w:start w:val="1"/>
      <w:numFmt w:val="lowerRoman"/>
      <w:lvlText w:val="%6."/>
      <w:lvlJc w:val="right"/>
      <w:pPr>
        <w:ind w:left="4320" w:hanging="180"/>
      </w:pPr>
    </w:lvl>
    <w:lvl w:ilvl="6" w:tplc="34215717" w:tentative="1">
      <w:start w:val="1"/>
      <w:numFmt w:val="decimal"/>
      <w:lvlText w:val="%7."/>
      <w:lvlJc w:val="left"/>
      <w:pPr>
        <w:ind w:left="5040" w:hanging="360"/>
      </w:pPr>
    </w:lvl>
    <w:lvl w:ilvl="7" w:tplc="34215717" w:tentative="1">
      <w:start w:val="1"/>
      <w:numFmt w:val="lowerLetter"/>
      <w:lvlText w:val="%8."/>
      <w:lvlJc w:val="left"/>
      <w:pPr>
        <w:ind w:left="5760" w:hanging="360"/>
      </w:pPr>
    </w:lvl>
    <w:lvl w:ilvl="8" w:tplc="3421571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538232">
    <w:multiLevelType w:val="hybridMultilevel"/>
    <w:lvl w:ilvl="0" w:tplc="8138588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4538232">
    <w:abstractNumId w:val="74538232"/>
  </w:num>
  <w:num w:numId="74538233">
    <w:abstractNumId w:val="745382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79142751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