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Cucumber mosaic virus (CMV000)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 Vegetable propagating and planting material (other than seeds) sector, Ornamental sector,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 Vegetable propagating and planting material (other than seeds) sector, Ornamental sector,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(2002); Belgium (2013); Bulgaria (2014); Croatia (2002); Cyprus (2011); Czech Republic (1993); Denmark (1992); Estonia (2002); Finland (2011); France (1993); Germany (1993); Greece (2015); Hungary (2002); Ireland (2002); Italy (2014); Latvia (2002); Lithuania (2002); Malta (1995); Netherlands (1993); Poland (2014); Portugal (2002); Romania (1992); Slovakia (2002); Slovenia (2002); Spain (2013); Sweden (2002); United Kingdom (1993)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0186621f2ace685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r>
        <w:br w:type="page"/>
      </w:r>
    </w:p>
    <w:p>
      <w:pPr>
        <w:widowControl w:val="on"/>
        <w:pBdr/>
        <w:spacing w:before="0" w:after="0" w:line="240" w:lineRule="auto"/>
        <w:ind w:left="0" w:right="0"/>
        <w:jc w:val="left"/>
        <w:outlineLvl w:val="2"/>
      </w:pPr>
      <w:r>
        <w:rPr>
          <w:color w:val="000000"/>
          <w:sz w:val="24"/>
          <w:szCs w:val="24"/>
        </w:rPr>
        <w:br/>
        <w:t xml:space="preserve">HOST PLANT N°2: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CMV has a very wide host range, including member species of the Solanaceae, Cucurbitaceae, Leguminosae and many weeds. Relative to the inoculum that is already present around fields, vegetable propagating and planting material is not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considered to be a significant pathway in view of its wide host range. The 'substantially free from requirement' would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(2017) Datasheets Cucumber mosaic virus (cucumber mosaic). Invasive species compendium. CABI, Wallingford, UK. Available from </w:t>
      </w:r>
      <w:hyperlink r:id="rId95006621f2ace6b49" w:history="1">
        <w:r>
          <w:rPr>
            <w:color w:val="0200C9"/>
            <w:sz w:val="24"/>
            <w:szCs w:val="24"/>
          </w:rPr>
          <w:t xml:space="preserve">http://www.cabi.org/isc/datasheet/16970</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p>
    <w:p>
      <w:pPr>
        <w:widowControl w:val="on"/>
        <w:pBdr/>
        <w:spacing w:before="0" w:after="0" w:line="240" w:lineRule="auto"/>
        <w:ind w:left="0" w:right="0"/>
        <w:jc w:val="left"/>
        <w:outlineLvl w:val="2"/>
      </w:pPr>
      <w:r>
        <w:rPr>
          <w:color w:val="000000"/>
          <w:sz w:val="24"/>
          <w:szCs w:val="24"/>
        </w:rPr>
        <w:br/>
        <w:t xml:space="preserve">HOST PLANT N°4: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p>
    <w:p>
      <w:pPr>
        <w:widowControl w:val="on"/>
        <w:pBdr/>
        <w:spacing w:before="0" w:after="0" w:line="240" w:lineRule="auto"/>
        <w:ind w:left="0" w:right="0"/>
        <w:jc w:val="left"/>
        <w:outlineLvl w:val="2"/>
      </w:pPr>
      <w:r>
        <w:rPr>
          <w:color w:val="000000"/>
          <w:sz w:val="24"/>
          <w:szCs w:val="24"/>
        </w:rPr>
        <w:br/>
        <w:t xml:space="preserve">HOST PLANT N°5: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ornamental SEWG as being a candidate for the RNQP status with specific tolerance levels and/or specific risk management measures. Experts recommended that this pest/host combination should be covered in the future by the 'substantially free from' requirement that will remain in the EU Marketing Directives for ornamentals.</w:t>
      </w:r>
    </w:p>
    <w:p>
      <w:pPr>
        <w:widowControl w:val="on"/>
        <w:pBdr/>
        <w:spacing w:before="0" w:after="0" w:line="240" w:lineRule="auto"/>
        <w:ind w:left="0" w:right="0"/>
        <w:jc w:val="left"/>
        <w:outlineLvl w:val="2"/>
      </w:pPr>
      <w:r>
        <w:rPr>
          <w:color w:val="000000"/>
          <w:sz w:val="24"/>
          <w:szCs w:val="24"/>
        </w:rPr>
        <w:br/>
        <w:t xml:space="preserve">HOST PLANT N°6: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ornamental SEWG as being a candidate for the RNQP status with specific tolerance levels and/or specific risk management measures. Experts recommended that this pest/host combination should be covered in the future by the 'substantially free from' requirement that will remain in the EU Marketing Directives for ornamentals.</w:t>
      </w:r>
    </w:p>
    <w:p>
      <w:pPr>
        <w:widowControl w:val="on"/>
        <w:pBdr/>
        <w:spacing w:before="0" w:after="0" w:line="240" w:lineRule="auto"/>
        <w:ind w:left="0" w:right="0"/>
        <w:jc w:val="left"/>
        <w:outlineLvl w:val="2"/>
      </w:pPr>
      <w:r>
        <w:rPr>
          <w:color w:val="000000"/>
          <w:sz w:val="24"/>
          <w:szCs w:val="24"/>
        </w:rPr>
        <w:br/>
        <w:t xml:space="preserve">HOST PLANT N°7: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N°8: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N°9: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N°10: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p>
    <w:p>
      <w:pPr>
        <w:widowControl w:val="on"/>
        <w:pBdr/>
        <w:spacing w:before="0" w:after="0" w:line="240" w:lineRule="auto"/>
        <w:ind w:left="0" w:right="0"/>
        <w:jc w:val="left"/>
        <w:outlineLvl w:val="2"/>
      </w:pPr>
      <w:r>
        <w:rPr>
          <w:color w:val="000000"/>
          <w:sz w:val="24"/>
          <w:szCs w:val="24"/>
        </w:rPr>
        <w:br/>
        <w:t xml:space="preserve">HOST PLANT N°11: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r>
        <w:br w:type="page"/>
      </w:r>
    </w:p>
    <w:p>
      <w:pPr>
        <w:widowControl w:val="on"/>
        <w:pBdr/>
        <w:spacing w:before="0" w:after="0" w:line="240" w:lineRule="auto"/>
        <w:ind w:left="0" w:right="0"/>
        <w:jc w:val="left"/>
        <w:outlineLvl w:val="2"/>
      </w:pPr>
      <w:r>
        <w:rPr>
          <w:color w:val="000000"/>
          <w:sz w:val="24"/>
          <w:szCs w:val="24"/>
        </w:rPr>
        <w:br/>
        <w:t xml:space="preserve">HOST PLANT N°12: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of nuclear stock,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Experts agreed that the nuclear stock should be tested or derived from mother plants which have been tested for this virus.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only for the nuclear stock.</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only for nuclear stock.</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should be tested or derived from mother plants which have been tested for Cucumber mosaic virus.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021359">
    <w:multiLevelType w:val="hybridMultilevel"/>
    <w:lvl w:ilvl="0" w:tplc="36878199">
      <w:start w:val="1"/>
      <w:numFmt w:val="decimal"/>
      <w:lvlText w:val="%1."/>
      <w:lvlJc w:val="left"/>
      <w:pPr>
        <w:ind w:left="720" w:hanging="360"/>
      </w:pPr>
    </w:lvl>
    <w:lvl w:ilvl="1" w:tplc="36878199" w:tentative="1">
      <w:start w:val="1"/>
      <w:numFmt w:val="lowerLetter"/>
      <w:lvlText w:val="%2."/>
      <w:lvlJc w:val="left"/>
      <w:pPr>
        <w:ind w:left="1440" w:hanging="360"/>
      </w:pPr>
    </w:lvl>
    <w:lvl w:ilvl="2" w:tplc="36878199" w:tentative="1">
      <w:start w:val="1"/>
      <w:numFmt w:val="lowerRoman"/>
      <w:lvlText w:val="%3."/>
      <w:lvlJc w:val="right"/>
      <w:pPr>
        <w:ind w:left="2160" w:hanging="180"/>
      </w:pPr>
    </w:lvl>
    <w:lvl w:ilvl="3" w:tplc="36878199" w:tentative="1">
      <w:start w:val="1"/>
      <w:numFmt w:val="decimal"/>
      <w:lvlText w:val="%4."/>
      <w:lvlJc w:val="left"/>
      <w:pPr>
        <w:ind w:left="2880" w:hanging="360"/>
      </w:pPr>
    </w:lvl>
    <w:lvl w:ilvl="4" w:tplc="36878199" w:tentative="1">
      <w:start w:val="1"/>
      <w:numFmt w:val="lowerLetter"/>
      <w:lvlText w:val="%5."/>
      <w:lvlJc w:val="left"/>
      <w:pPr>
        <w:ind w:left="3600" w:hanging="360"/>
      </w:pPr>
    </w:lvl>
    <w:lvl w:ilvl="5" w:tplc="36878199" w:tentative="1">
      <w:start w:val="1"/>
      <w:numFmt w:val="lowerRoman"/>
      <w:lvlText w:val="%6."/>
      <w:lvlJc w:val="right"/>
      <w:pPr>
        <w:ind w:left="4320" w:hanging="180"/>
      </w:pPr>
    </w:lvl>
    <w:lvl w:ilvl="6" w:tplc="36878199" w:tentative="1">
      <w:start w:val="1"/>
      <w:numFmt w:val="decimal"/>
      <w:lvlText w:val="%7."/>
      <w:lvlJc w:val="left"/>
      <w:pPr>
        <w:ind w:left="5040" w:hanging="360"/>
      </w:pPr>
    </w:lvl>
    <w:lvl w:ilvl="7" w:tplc="36878199" w:tentative="1">
      <w:start w:val="1"/>
      <w:numFmt w:val="lowerLetter"/>
      <w:lvlText w:val="%8."/>
      <w:lvlJc w:val="left"/>
      <w:pPr>
        <w:ind w:left="5760" w:hanging="360"/>
      </w:pPr>
    </w:lvl>
    <w:lvl w:ilvl="8" w:tplc="36878199" w:tentative="1">
      <w:start w:val="1"/>
      <w:numFmt w:val="lowerRoman"/>
      <w:lvlText w:val="%9."/>
      <w:lvlJc w:val="right"/>
      <w:pPr>
        <w:ind w:left="6480" w:hanging="180"/>
      </w:pPr>
    </w:lvl>
  </w:abstractNum>
  <w:abstractNum w:abstractNumId="49021358">
    <w:multiLevelType w:val="hybridMultilevel"/>
    <w:lvl w:ilvl="0" w:tplc="209775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021358">
    <w:abstractNumId w:val="49021358"/>
  </w:num>
  <w:num w:numId="49021359">
    <w:abstractNumId w:val="490213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8007151" Type="http://schemas.microsoft.com/office/2011/relationships/commentsExtended" Target="commentsExtended.xml"/><Relationship Id="rId10186621f2ace6850" Type="http://schemas.openxmlformats.org/officeDocument/2006/relationships/hyperlink" Target="https://gd.eppo.int/" TargetMode="External"/><Relationship Id="rId95006621f2ace6b49" Type="http://schemas.openxmlformats.org/officeDocument/2006/relationships/hyperlink" Target="http://www.cabi.org/isc/datasheet/1697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