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leaf blotch virus (CLBV00)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Citrus leaf Blotch virus (CLBV)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417987">
    <w:multiLevelType w:val="hybridMultilevel"/>
    <w:lvl w:ilvl="0" w:tplc="60121871">
      <w:start w:val="1"/>
      <w:numFmt w:val="decimal"/>
      <w:lvlText w:val="%1."/>
      <w:lvlJc w:val="left"/>
      <w:pPr>
        <w:ind w:left="720" w:hanging="360"/>
      </w:pPr>
    </w:lvl>
    <w:lvl w:ilvl="1" w:tplc="60121871" w:tentative="1">
      <w:start w:val="1"/>
      <w:numFmt w:val="lowerLetter"/>
      <w:lvlText w:val="%2."/>
      <w:lvlJc w:val="left"/>
      <w:pPr>
        <w:ind w:left="1440" w:hanging="360"/>
      </w:pPr>
    </w:lvl>
    <w:lvl w:ilvl="2" w:tplc="60121871" w:tentative="1">
      <w:start w:val="1"/>
      <w:numFmt w:val="lowerRoman"/>
      <w:lvlText w:val="%3."/>
      <w:lvlJc w:val="right"/>
      <w:pPr>
        <w:ind w:left="2160" w:hanging="180"/>
      </w:pPr>
    </w:lvl>
    <w:lvl w:ilvl="3" w:tplc="60121871" w:tentative="1">
      <w:start w:val="1"/>
      <w:numFmt w:val="decimal"/>
      <w:lvlText w:val="%4."/>
      <w:lvlJc w:val="left"/>
      <w:pPr>
        <w:ind w:left="2880" w:hanging="360"/>
      </w:pPr>
    </w:lvl>
    <w:lvl w:ilvl="4" w:tplc="60121871" w:tentative="1">
      <w:start w:val="1"/>
      <w:numFmt w:val="lowerLetter"/>
      <w:lvlText w:val="%5."/>
      <w:lvlJc w:val="left"/>
      <w:pPr>
        <w:ind w:left="3600" w:hanging="360"/>
      </w:pPr>
    </w:lvl>
    <w:lvl w:ilvl="5" w:tplc="60121871" w:tentative="1">
      <w:start w:val="1"/>
      <w:numFmt w:val="lowerRoman"/>
      <w:lvlText w:val="%6."/>
      <w:lvlJc w:val="right"/>
      <w:pPr>
        <w:ind w:left="4320" w:hanging="180"/>
      </w:pPr>
    </w:lvl>
    <w:lvl w:ilvl="6" w:tplc="60121871" w:tentative="1">
      <w:start w:val="1"/>
      <w:numFmt w:val="decimal"/>
      <w:lvlText w:val="%7."/>
      <w:lvlJc w:val="left"/>
      <w:pPr>
        <w:ind w:left="5040" w:hanging="360"/>
      </w:pPr>
    </w:lvl>
    <w:lvl w:ilvl="7" w:tplc="60121871" w:tentative="1">
      <w:start w:val="1"/>
      <w:numFmt w:val="lowerLetter"/>
      <w:lvlText w:val="%8."/>
      <w:lvlJc w:val="left"/>
      <w:pPr>
        <w:ind w:left="5760" w:hanging="360"/>
      </w:pPr>
    </w:lvl>
    <w:lvl w:ilvl="8" w:tplc="601218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17986">
    <w:multiLevelType w:val="hybridMultilevel"/>
    <w:lvl w:ilvl="0" w:tplc="993498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417986">
    <w:abstractNumId w:val="25417986"/>
  </w:num>
  <w:num w:numId="25417987">
    <w:abstractNumId w:val="254179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1511770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