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ringspot virus (CIRSV0)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ring spot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142214">
    <w:multiLevelType w:val="hybridMultilevel"/>
    <w:lvl w:ilvl="0" w:tplc="88280506">
      <w:start w:val="1"/>
      <w:numFmt w:val="decimal"/>
      <w:lvlText w:val="%1."/>
      <w:lvlJc w:val="left"/>
      <w:pPr>
        <w:ind w:left="720" w:hanging="360"/>
      </w:pPr>
    </w:lvl>
    <w:lvl w:ilvl="1" w:tplc="88280506" w:tentative="1">
      <w:start w:val="1"/>
      <w:numFmt w:val="lowerLetter"/>
      <w:lvlText w:val="%2."/>
      <w:lvlJc w:val="left"/>
      <w:pPr>
        <w:ind w:left="1440" w:hanging="360"/>
      </w:pPr>
    </w:lvl>
    <w:lvl w:ilvl="2" w:tplc="88280506" w:tentative="1">
      <w:start w:val="1"/>
      <w:numFmt w:val="lowerRoman"/>
      <w:lvlText w:val="%3."/>
      <w:lvlJc w:val="right"/>
      <w:pPr>
        <w:ind w:left="2160" w:hanging="180"/>
      </w:pPr>
    </w:lvl>
    <w:lvl w:ilvl="3" w:tplc="88280506" w:tentative="1">
      <w:start w:val="1"/>
      <w:numFmt w:val="decimal"/>
      <w:lvlText w:val="%4."/>
      <w:lvlJc w:val="left"/>
      <w:pPr>
        <w:ind w:left="2880" w:hanging="360"/>
      </w:pPr>
    </w:lvl>
    <w:lvl w:ilvl="4" w:tplc="88280506" w:tentative="1">
      <w:start w:val="1"/>
      <w:numFmt w:val="lowerLetter"/>
      <w:lvlText w:val="%5."/>
      <w:lvlJc w:val="left"/>
      <w:pPr>
        <w:ind w:left="3600" w:hanging="360"/>
      </w:pPr>
    </w:lvl>
    <w:lvl w:ilvl="5" w:tplc="88280506" w:tentative="1">
      <w:start w:val="1"/>
      <w:numFmt w:val="lowerRoman"/>
      <w:lvlText w:val="%6."/>
      <w:lvlJc w:val="right"/>
      <w:pPr>
        <w:ind w:left="4320" w:hanging="180"/>
      </w:pPr>
    </w:lvl>
    <w:lvl w:ilvl="6" w:tplc="88280506" w:tentative="1">
      <w:start w:val="1"/>
      <w:numFmt w:val="decimal"/>
      <w:lvlText w:val="%7."/>
      <w:lvlJc w:val="left"/>
      <w:pPr>
        <w:ind w:left="5040" w:hanging="360"/>
      </w:pPr>
    </w:lvl>
    <w:lvl w:ilvl="7" w:tplc="88280506" w:tentative="1">
      <w:start w:val="1"/>
      <w:numFmt w:val="lowerLetter"/>
      <w:lvlText w:val="%8."/>
      <w:lvlJc w:val="left"/>
      <w:pPr>
        <w:ind w:left="5760" w:hanging="360"/>
      </w:pPr>
    </w:lvl>
    <w:lvl w:ilvl="8" w:tplc="88280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42213">
    <w:multiLevelType w:val="hybridMultilevel"/>
    <w:lvl w:ilvl="0" w:tplc="378392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6142213">
    <w:abstractNumId w:val="86142213"/>
  </w:num>
  <w:num w:numId="86142214">
    <w:abstractNumId w:val="861422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9731216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