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exocortis viroid (CEVD00)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exocortis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 Fruits (including hops) sector, Vegetable seed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 Fruits (including hops) sector, Vegetable seed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(2010); Belgium (2014); Cyprus (2011); Czech Republic (2010); France (1979); France/Corse (1994); Germany (2008); Greece (2013); Italy (2011); Italy/Sicilia (1994); Italy/Sardegna (1994); Netherlands (2008); Portugal (2006); Slovenia (2011); Spain (1979)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10666215f73912b7"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It is not specified in EPPO PM 4/12 Standard that the certification scheme does not apply for ornamental Citrus.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(Experts recommended extrapolating the measures from the fruit Marketing Directive).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the pest;</w:t>
      </w:r>
      <w:r>
        <w:rPr>
          <w:color w:val="0200C9"/>
          <w:sz w:val="24"/>
          <w:szCs w:val="24"/>
        </w:rPr>
        <w:br/>
        <w:t xml:space="preserve">AND</w:t>
      </w:r>
      <w:r>
        <w:rPr>
          <w:color w:val="0200C9"/>
          <w:sz w:val="24"/>
          <w:szCs w:val="24"/>
        </w:rPr>
        <w:br/>
        <w:t xml:space="preserve">(B) Site of production found free from the pest over the last complete growing season by visual inspection of the plants at the appropriate time.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sold all year long in the area.</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9, 2330. Available online: www.efsa.europa.eu/efsajournal.htm;</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(2008) Scientific Opinion of the Panel on Plant Heath on a request from the European Commission on Pest risk assessment made by France on Citrus exocortis viroid (CEVd) considered by France as harmful in French overseas department of Réunion. The EFSA Journal 685, 1-17;</w:t>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Citrus (1CIDG)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N°3: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 (Remark: should not be RNQP regarding the host range)</w:t>
      </w:r>
      <w:r>
        <w:br w:type="page"/>
      </w:r>
    </w:p>
    <w:p>
      <w:pPr>
        <w:widowControl w:val="on"/>
        <w:pBdr/>
        <w:spacing w:before="0" w:after="0" w:line="240" w:lineRule="auto"/>
        <w:ind w:left="0" w:right="0"/>
        <w:jc w:val="left"/>
        <w:outlineLvl w:val="2"/>
      </w:pPr>
      <w:r>
        <w:rPr>
          <w:color w:val="000000"/>
          <w:sz w:val="24"/>
          <w:szCs w:val="24"/>
        </w:rPr>
        <w:br/>
        <w:t xml:space="preserve">HOST PLANT N°4: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Solanum lycopersicum (EFSA, 2011) is described as a host plant. The two most important means of spread are mechanical transmission and plant for planting (except seeds). Two other means of spread are, seed- and pollen- transmission, and insect transmission, and need to be considered although they are less important (EPPO, 2016). If CEVd is present on the plants for planting (including seeds), this will be considered to be the main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 severity may vary both within and between species but also with the tomato cultivar. As fruit production generally stops on infected plants, yield loss is strongly dependent on the age at which plants become infected. Early infection, before fruit setting, will result in close to 100% loss, while losses associated with later infections are more variable, since fruits initiated before the onset of foliar symptoms may still develop to a marketable size. Very variable infection rates have been observed in pospiviroids outbreaks in glasshouses, inducing in turn very variable yield losses when assessing them at the glasshouse level. Nevertheless, overall there is sufficient evidence that significant yield losses may result from pospiviroid infections in tomato and the impact is therefore expected to be major, with low uncertainty (EPPO,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by extrapolation from other pospiviroids for the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produced from mother plants which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Citrus exocortis viroid have been observed on mother plants at the site of production since the beginning of the last complete cycle of vegetation, or if symptoms have been seen, then the symptomatic plants have been tested and found free from Citrus exocortis viroid.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sold all year long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Citrus exocortis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Solanum lycopersicum (EFSA, 2011) is described as a host plant. The two most important means of spread are mechanical transmission and plant for planting (except seeds). Two other means of spread are, seed- and pollen- transmission, and insect transmission, and need to be considered although they are less important (EPPO, 2016). If CEVd is present on the plants for planting (including seeds), this will be considered to be the main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 severity may vary both within and between species but also with the tomato cultivar. As fruit production generally stops on infected plants, yield loss is strongly dependent on the age at which plants become infected. Early infection, before fruit setting, will result in close to 100% loss, while losses associated with later infections are more variable, since fruits initiated before the onset of foliar symptoms may still develop to a marketable size. Very variable infection rates have been observed in pospiviroids outbreaks in glasshouses, inducing in turn very variable yield losses when assessing them at the glasshouse level. Nevertheless, overall there is sufficient evidence that significant yield losses may result from pospiviroid infections in tomato and the impact is therefore expected to be major, with low uncertainty (EPPO,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Unacceptable economic impact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The plants have been grown from seed that meet the requirements laid down; and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Citrus exocortis viroid have been observed on plants at the site of production since the beginning of the last complete cycle of vegetation.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sold all year long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Citrus exocortis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Solanum melongena (EFSA, 2011) is described as a host plant. The two most important means of spread are mechanical transmission and plant for planting (except seeds). Two other means of spread are, seed- and pollen- transmission, and insect transmission, and need to be considered although they are less important (EPPO, 2016). The SEWG commented that there are no reports of any pospiviroïd transmission by aubergine seed.</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 impact</w:t>
      </w:r>
      <w:r>
        <w:rPr>
          <w:color w:val="000000"/>
          <w:sz w:val="24"/>
          <w:szCs w:val="24"/>
          <w:u w:val="single"/>
        </w:rPr>
        <w:br/>
        <w:t xml:space="preserve">Justification:</w:t>
      </w:r>
      <w:r>
        <w:rPr>
          <w:color w:val="000000"/>
          <w:sz w:val="24"/>
          <w:szCs w:val="24"/>
        </w:rPr>
        <w:t xml:space="preserve">
</w:t>
      </w:r>
      <w:r>
        <w:rPr>
          <w:color w:val="F30000"/>
          <w:sz w:val="24"/>
          <w:szCs w:val="24"/>
        </w:rPr>
        <w:t xml:space="preserve">CEVd is symptomless in aubergines (EFSA,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No damage is recorded on aubergine (Solanum melongena). Only symptomless CEVd infections have been reported in aubergine (EFSA PLH, 2011).</w:t>
      </w:r>
      <w:r>
        <w:rPr>
          <w:color w:val="F30000"/>
          <w:sz w:val="24"/>
          <w:szCs w:val="24"/>
        </w:rPr>
        <w:br/>
        <w:t xml:space="preserve">However aubergine crops would pose a risk to tomato since they may be grown in close proximity (see unacceptable economic impact on tomato).</w:t>
      </w:r>
      <w:r>
        <w:rPr>
          <w:color w:val="F30000"/>
          <w:sz w:val="24"/>
          <w:szCs w:val="24"/>
        </w:rPr>
        <w:br/>
        <w:t xml:space="preserve">The SEWG concluded that there are not enough data to recommend the pest to be listed as a RNQP in aubergine seeds. According the data in EFSA-PLH, there is no experimental evidence regarding any pospiviroids spread through aubergine seeds that can support this decision. Experts recommended isolation from other potential sources of infection, including host plants which may be latently infected of reproductive material, in the risk management measures for tomato.</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there are not sufficient evidence for seeds being a pathway and no impact on aubergine. However isolation from other potential sources of infection, including host plants which may be latently infected of reproductive material, will be proposed in the risk management measures for tomato.</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Citrus exocortis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Solanum melongena (EFSA-PLH, 2011) is described as a host plant. The two most important means of spread are mechanical transmission and plant for planting (except seeds). Two other means of spread are, seed- and pollen- transmission, and insect transmission, and need to be considered although they are less important (EPPO, 2016). If CEVd is present on the plants for planting (including seeds), this will be considered to be the main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 impact</w:t>
      </w:r>
      <w:r>
        <w:rPr>
          <w:color w:val="000000"/>
          <w:sz w:val="24"/>
          <w:szCs w:val="24"/>
          <w:u w:val="single"/>
        </w:rPr>
        <w:br/>
        <w:t xml:space="preserve">Justification:</w:t>
      </w:r>
      <w:r>
        <w:rPr>
          <w:color w:val="000000"/>
          <w:sz w:val="24"/>
          <w:szCs w:val="24"/>
        </w:rPr>
        <w:t xml:space="preserve">
</w:t>
      </w:r>
      <w:r>
        <w:rPr>
          <w:color w:val="0200C9"/>
          <w:sz w:val="24"/>
          <w:szCs w:val="24"/>
        </w:rPr>
        <w:t xml:space="preserve">CEVd is symptomless in aubergines (EFSA,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 damage recorded on aubergine (Solanum melongena). Only symptomless CEVd infections have been reported in aubergine (EFSA PLH, 2011).</w:t>
      </w:r>
      <w:r>
        <w:rPr>
          <w:color w:val="0200C9"/>
          <w:sz w:val="24"/>
          <w:szCs w:val="24"/>
        </w:rPr>
        <w:br/>
        <w:t xml:space="preserve">However aubergine crops could pose a risk to tomato since they may be grown in close proximity (see unacceptable economic impact on tomato). However experts recommended isolation from other potential sources of infection, including host plants of reproductive material which may be latently infected, in the risk management measures for tomatoes, rather than regulating CEVd on aubergine.</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CEVd is symptomless in aubergines, measures cannot be based on visual inspection but on tests and other management options such as separation of host plant cultivations.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based on indirect economic impact on tomato. However experts would rather recommend, in the risk management measures for tomato, isolation from other potential sources of infection, including host plants of reproductive material which may be latently infected.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Citrus exocortis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773146">
    <w:multiLevelType w:val="hybridMultilevel"/>
    <w:lvl w:ilvl="0" w:tplc="34074403">
      <w:start w:val="1"/>
      <w:numFmt w:val="decimal"/>
      <w:lvlText w:val="%1."/>
      <w:lvlJc w:val="left"/>
      <w:pPr>
        <w:ind w:left="720" w:hanging="360"/>
      </w:pPr>
    </w:lvl>
    <w:lvl w:ilvl="1" w:tplc="34074403" w:tentative="1">
      <w:start w:val="1"/>
      <w:numFmt w:val="lowerLetter"/>
      <w:lvlText w:val="%2."/>
      <w:lvlJc w:val="left"/>
      <w:pPr>
        <w:ind w:left="1440" w:hanging="360"/>
      </w:pPr>
    </w:lvl>
    <w:lvl w:ilvl="2" w:tplc="34074403" w:tentative="1">
      <w:start w:val="1"/>
      <w:numFmt w:val="lowerRoman"/>
      <w:lvlText w:val="%3."/>
      <w:lvlJc w:val="right"/>
      <w:pPr>
        <w:ind w:left="2160" w:hanging="180"/>
      </w:pPr>
    </w:lvl>
    <w:lvl w:ilvl="3" w:tplc="34074403" w:tentative="1">
      <w:start w:val="1"/>
      <w:numFmt w:val="decimal"/>
      <w:lvlText w:val="%4."/>
      <w:lvlJc w:val="left"/>
      <w:pPr>
        <w:ind w:left="2880" w:hanging="360"/>
      </w:pPr>
    </w:lvl>
    <w:lvl w:ilvl="4" w:tplc="34074403" w:tentative="1">
      <w:start w:val="1"/>
      <w:numFmt w:val="lowerLetter"/>
      <w:lvlText w:val="%5."/>
      <w:lvlJc w:val="left"/>
      <w:pPr>
        <w:ind w:left="3600" w:hanging="360"/>
      </w:pPr>
    </w:lvl>
    <w:lvl w:ilvl="5" w:tplc="34074403" w:tentative="1">
      <w:start w:val="1"/>
      <w:numFmt w:val="lowerRoman"/>
      <w:lvlText w:val="%6."/>
      <w:lvlJc w:val="right"/>
      <w:pPr>
        <w:ind w:left="4320" w:hanging="180"/>
      </w:pPr>
    </w:lvl>
    <w:lvl w:ilvl="6" w:tplc="34074403" w:tentative="1">
      <w:start w:val="1"/>
      <w:numFmt w:val="decimal"/>
      <w:lvlText w:val="%7."/>
      <w:lvlJc w:val="left"/>
      <w:pPr>
        <w:ind w:left="5040" w:hanging="360"/>
      </w:pPr>
    </w:lvl>
    <w:lvl w:ilvl="7" w:tplc="34074403" w:tentative="1">
      <w:start w:val="1"/>
      <w:numFmt w:val="lowerLetter"/>
      <w:lvlText w:val="%8."/>
      <w:lvlJc w:val="left"/>
      <w:pPr>
        <w:ind w:left="5760" w:hanging="360"/>
      </w:pPr>
    </w:lvl>
    <w:lvl w:ilvl="8" w:tplc="34074403" w:tentative="1">
      <w:start w:val="1"/>
      <w:numFmt w:val="lowerRoman"/>
      <w:lvlText w:val="%9."/>
      <w:lvlJc w:val="right"/>
      <w:pPr>
        <w:ind w:left="6480" w:hanging="180"/>
      </w:pPr>
    </w:lvl>
  </w:abstractNum>
  <w:abstractNum w:abstractNumId="37773145">
    <w:multiLevelType w:val="hybridMultilevel"/>
    <w:lvl w:ilvl="0" w:tplc="88372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773145">
    <w:abstractNumId w:val="37773145"/>
  </w:num>
  <w:num w:numId="37773146">
    <w:abstractNumId w:val="377731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2618207" Type="http://schemas.microsoft.com/office/2011/relationships/commentsExtended" Target="commentsExtended.xml"/><Relationship Id="rId910666215f73912b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