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Ceroplastes rusci (CERPRU)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879635">
    <w:multiLevelType w:val="hybridMultilevel"/>
    <w:lvl w:ilvl="0" w:tplc="62727285">
      <w:start w:val="1"/>
      <w:numFmt w:val="decimal"/>
      <w:lvlText w:val="%1."/>
      <w:lvlJc w:val="left"/>
      <w:pPr>
        <w:ind w:left="720" w:hanging="360"/>
      </w:pPr>
    </w:lvl>
    <w:lvl w:ilvl="1" w:tplc="62727285" w:tentative="1">
      <w:start w:val="1"/>
      <w:numFmt w:val="lowerLetter"/>
      <w:lvlText w:val="%2."/>
      <w:lvlJc w:val="left"/>
      <w:pPr>
        <w:ind w:left="1440" w:hanging="360"/>
      </w:pPr>
    </w:lvl>
    <w:lvl w:ilvl="2" w:tplc="62727285" w:tentative="1">
      <w:start w:val="1"/>
      <w:numFmt w:val="lowerRoman"/>
      <w:lvlText w:val="%3."/>
      <w:lvlJc w:val="right"/>
      <w:pPr>
        <w:ind w:left="2160" w:hanging="180"/>
      </w:pPr>
    </w:lvl>
    <w:lvl w:ilvl="3" w:tplc="62727285" w:tentative="1">
      <w:start w:val="1"/>
      <w:numFmt w:val="decimal"/>
      <w:lvlText w:val="%4."/>
      <w:lvlJc w:val="left"/>
      <w:pPr>
        <w:ind w:left="2880" w:hanging="360"/>
      </w:pPr>
    </w:lvl>
    <w:lvl w:ilvl="4" w:tplc="62727285" w:tentative="1">
      <w:start w:val="1"/>
      <w:numFmt w:val="lowerLetter"/>
      <w:lvlText w:val="%5."/>
      <w:lvlJc w:val="left"/>
      <w:pPr>
        <w:ind w:left="3600" w:hanging="360"/>
      </w:pPr>
    </w:lvl>
    <w:lvl w:ilvl="5" w:tplc="62727285" w:tentative="1">
      <w:start w:val="1"/>
      <w:numFmt w:val="lowerRoman"/>
      <w:lvlText w:val="%6."/>
      <w:lvlJc w:val="right"/>
      <w:pPr>
        <w:ind w:left="4320" w:hanging="180"/>
      </w:pPr>
    </w:lvl>
    <w:lvl w:ilvl="6" w:tplc="62727285" w:tentative="1">
      <w:start w:val="1"/>
      <w:numFmt w:val="decimal"/>
      <w:lvlText w:val="%7."/>
      <w:lvlJc w:val="left"/>
      <w:pPr>
        <w:ind w:left="5040" w:hanging="360"/>
      </w:pPr>
    </w:lvl>
    <w:lvl w:ilvl="7" w:tplc="62727285" w:tentative="1">
      <w:start w:val="1"/>
      <w:numFmt w:val="lowerLetter"/>
      <w:lvlText w:val="%8."/>
      <w:lvlJc w:val="left"/>
      <w:pPr>
        <w:ind w:left="5760" w:hanging="360"/>
      </w:pPr>
    </w:lvl>
    <w:lvl w:ilvl="8" w:tplc="627272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79634">
    <w:multiLevelType w:val="hybridMultilevel"/>
    <w:lvl w:ilvl="0" w:tplc="46133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879634">
    <w:abstractNumId w:val="81879634"/>
  </w:num>
  <w:num w:numId="81879635">
    <w:abstractNumId w:val="818796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6642556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