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Passalora puncta (Cercospora foeniculi) (CERCPE)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222541">
    <w:multiLevelType w:val="hybridMultilevel"/>
    <w:lvl w:ilvl="0" w:tplc="35044721">
      <w:start w:val="1"/>
      <w:numFmt w:val="decimal"/>
      <w:lvlText w:val="%1."/>
      <w:lvlJc w:val="left"/>
      <w:pPr>
        <w:ind w:left="720" w:hanging="360"/>
      </w:pPr>
    </w:lvl>
    <w:lvl w:ilvl="1" w:tplc="35044721" w:tentative="1">
      <w:start w:val="1"/>
      <w:numFmt w:val="lowerLetter"/>
      <w:lvlText w:val="%2."/>
      <w:lvlJc w:val="left"/>
      <w:pPr>
        <w:ind w:left="1440" w:hanging="360"/>
      </w:pPr>
    </w:lvl>
    <w:lvl w:ilvl="2" w:tplc="35044721" w:tentative="1">
      <w:start w:val="1"/>
      <w:numFmt w:val="lowerRoman"/>
      <w:lvlText w:val="%3."/>
      <w:lvlJc w:val="right"/>
      <w:pPr>
        <w:ind w:left="2160" w:hanging="180"/>
      </w:pPr>
    </w:lvl>
    <w:lvl w:ilvl="3" w:tplc="35044721" w:tentative="1">
      <w:start w:val="1"/>
      <w:numFmt w:val="decimal"/>
      <w:lvlText w:val="%4."/>
      <w:lvlJc w:val="left"/>
      <w:pPr>
        <w:ind w:left="2880" w:hanging="360"/>
      </w:pPr>
    </w:lvl>
    <w:lvl w:ilvl="4" w:tplc="35044721" w:tentative="1">
      <w:start w:val="1"/>
      <w:numFmt w:val="lowerLetter"/>
      <w:lvlText w:val="%5."/>
      <w:lvlJc w:val="left"/>
      <w:pPr>
        <w:ind w:left="3600" w:hanging="360"/>
      </w:pPr>
    </w:lvl>
    <w:lvl w:ilvl="5" w:tplc="35044721" w:tentative="1">
      <w:start w:val="1"/>
      <w:numFmt w:val="lowerRoman"/>
      <w:lvlText w:val="%6."/>
      <w:lvlJc w:val="right"/>
      <w:pPr>
        <w:ind w:left="4320" w:hanging="180"/>
      </w:pPr>
    </w:lvl>
    <w:lvl w:ilvl="6" w:tplc="35044721" w:tentative="1">
      <w:start w:val="1"/>
      <w:numFmt w:val="decimal"/>
      <w:lvlText w:val="%7."/>
      <w:lvlJc w:val="left"/>
      <w:pPr>
        <w:ind w:left="5040" w:hanging="360"/>
      </w:pPr>
    </w:lvl>
    <w:lvl w:ilvl="7" w:tplc="35044721" w:tentative="1">
      <w:start w:val="1"/>
      <w:numFmt w:val="lowerLetter"/>
      <w:lvlText w:val="%8."/>
      <w:lvlJc w:val="left"/>
      <w:pPr>
        <w:ind w:left="5760" w:hanging="360"/>
      </w:pPr>
    </w:lvl>
    <w:lvl w:ilvl="8" w:tplc="35044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22540">
    <w:multiLevelType w:val="hybridMultilevel"/>
    <w:lvl w:ilvl="0" w:tplc="15886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222540">
    <w:abstractNumId w:val="49222540"/>
  </w:num>
  <w:num w:numId="49222541">
    <w:abstractNumId w:val="492225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96686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