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Celery mosaic virus (CEMV00)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159120">
    <w:multiLevelType w:val="hybridMultilevel"/>
    <w:lvl w:ilvl="0" w:tplc="14122394">
      <w:start w:val="1"/>
      <w:numFmt w:val="decimal"/>
      <w:lvlText w:val="%1."/>
      <w:lvlJc w:val="left"/>
      <w:pPr>
        <w:ind w:left="720" w:hanging="360"/>
      </w:pPr>
    </w:lvl>
    <w:lvl w:ilvl="1" w:tplc="14122394" w:tentative="1">
      <w:start w:val="1"/>
      <w:numFmt w:val="lowerLetter"/>
      <w:lvlText w:val="%2."/>
      <w:lvlJc w:val="left"/>
      <w:pPr>
        <w:ind w:left="1440" w:hanging="360"/>
      </w:pPr>
    </w:lvl>
    <w:lvl w:ilvl="2" w:tplc="14122394" w:tentative="1">
      <w:start w:val="1"/>
      <w:numFmt w:val="lowerRoman"/>
      <w:lvlText w:val="%3."/>
      <w:lvlJc w:val="right"/>
      <w:pPr>
        <w:ind w:left="2160" w:hanging="180"/>
      </w:pPr>
    </w:lvl>
    <w:lvl w:ilvl="3" w:tplc="14122394" w:tentative="1">
      <w:start w:val="1"/>
      <w:numFmt w:val="decimal"/>
      <w:lvlText w:val="%4."/>
      <w:lvlJc w:val="left"/>
      <w:pPr>
        <w:ind w:left="2880" w:hanging="360"/>
      </w:pPr>
    </w:lvl>
    <w:lvl w:ilvl="4" w:tplc="14122394" w:tentative="1">
      <w:start w:val="1"/>
      <w:numFmt w:val="lowerLetter"/>
      <w:lvlText w:val="%5."/>
      <w:lvlJc w:val="left"/>
      <w:pPr>
        <w:ind w:left="3600" w:hanging="360"/>
      </w:pPr>
    </w:lvl>
    <w:lvl w:ilvl="5" w:tplc="14122394" w:tentative="1">
      <w:start w:val="1"/>
      <w:numFmt w:val="lowerRoman"/>
      <w:lvlText w:val="%6."/>
      <w:lvlJc w:val="right"/>
      <w:pPr>
        <w:ind w:left="4320" w:hanging="180"/>
      </w:pPr>
    </w:lvl>
    <w:lvl w:ilvl="6" w:tplc="14122394" w:tentative="1">
      <w:start w:val="1"/>
      <w:numFmt w:val="decimal"/>
      <w:lvlText w:val="%7."/>
      <w:lvlJc w:val="left"/>
      <w:pPr>
        <w:ind w:left="5040" w:hanging="360"/>
      </w:pPr>
    </w:lvl>
    <w:lvl w:ilvl="7" w:tplc="14122394" w:tentative="1">
      <w:start w:val="1"/>
      <w:numFmt w:val="lowerLetter"/>
      <w:lvlText w:val="%8."/>
      <w:lvlJc w:val="left"/>
      <w:pPr>
        <w:ind w:left="5760" w:hanging="360"/>
      </w:pPr>
    </w:lvl>
    <w:lvl w:ilvl="8" w:tplc="14122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59119">
    <w:multiLevelType w:val="hybridMultilevel"/>
    <w:lvl w:ilvl="0" w:tplc="36018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159119">
    <w:abstractNumId w:val="81159119"/>
  </w:num>
  <w:num w:numId="81159120">
    <w:abstractNumId w:val="811591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032872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