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Carnation mottle virus (Carnation mottle carmovirus) (CARMV0)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464920">
    <w:multiLevelType w:val="hybridMultilevel"/>
    <w:lvl w:ilvl="0" w:tplc="32124557">
      <w:start w:val="1"/>
      <w:numFmt w:val="decimal"/>
      <w:lvlText w:val="%1."/>
      <w:lvlJc w:val="left"/>
      <w:pPr>
        <w:ind w:left="720" w:hanging="360"/>
      </w:pPr>
    </w:lvl>
    <w:lvl w:ilvl="1" w:tplc="32124557" w:tentative="1">
      <w:start w:val="1"/>
      <w:numFmt w:val="lowerLetter"/>
      <w:lvlText w:val="%2."/>
      <w:lvlJc w:val="left"/>
      <w:pPr>
        <w:ind w:left="1440" w:hanging="360"/>
      </w:pPr>
    </w:lvl>
    <w:lvl w:ilvl="2" w:tplc="32124557" w:tentative="1">
      <w:start w:val="1"/>
      <w:numFmt w:val="lowerRoman"/>
      <w:lvlText w:val="%3."/>
      <w:lvlJc w:val="right"/>
      <w:pPr>
        <w:ind w:left="2160" w:hanging="180"/>
      </w:pPr>
    </w:lvl>
    <w:lvl w:ilvl="3" w:tplc="32124557" w:tentative="1">
      <w:start w:val="1"/>
      <w:numFmt w:val="decimal"/>
      <w:lvlText w:val="%4."/>
      <w:lvlJc w:val="left"/>
      <w:pPr>
        <w:ind w:left="2880" w:hanging="360"/>
      </w:pPr>
    </w:lvl>
    <w:lvl w:ilvl="4" w:tplc="32124557" w:tentative="1">
      <w:start w:val="1"/>
      <w:numFmt w:val="lowerLetter"/>
      <w:lvlText w:val="%5."/>
      <w:lvlJc w:val="left"/>
      <w:pPr>
        <w:ind w:left="3600" w:hanging="360"/>
      </w:pPr>
    </w:lvl>
    <w:lvl w:ilvl="5" w:tplc="32124557" w:tentative="1">
      <w:start w:val="1"/>
      <w:numFmt w:val="lowerRoman"/>
      <w:lvlText w:val="%6."/>
      <w:lvlJc w:val="right"/>
      <w:pPr>
        <w:ind w:left="4320" w:hanging="180"/>
      </w:pPr>
    </w:lvl>
    <w:lvl w:ilvl="6" w:tplc="32124557" w:tentative="1">
      <w:start w:val="1"/>
      <w:numFmt w:val="decimal"/>
      <w:lvlText w:val="%7."/>
      <w:lvlJc w:val="left"/>
      <w:pPr>
        <w:ind w:left="5040" w:hanging="360"/>
      </w:pPr>
    </w:lvl>
    <w:lvl w:ilvl="7" w:tplc="32124557" w:tentative="1">
      <w:start w:val="1"/>
      <w:numFmt w:val="lowerLetter"/>
      <w:lvlText w:val="%8."/>
      <w:lvlJc w:val="left"/>
      <w:pPr>
        <w:ind w:left="5760" w:hanging="360"/>
      </w:pPr>
    </w:lvl>
    <w:lvl w:ilvl="8" w:tplc="321245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64919">
    <w:multiLevelType w:val="hybridMultilevel"/>
    <w:lvl w:ilvl="0" w:tplc="5253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464919">
    <w:abstractNumId w:val="57464919"/>
  </w:num>
  <w:num w:numId="57464920">
    <w:abstractNumId w:val="574649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430457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