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Capnodis tenebrionis (CAPNTE)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585505">
    <w:multiLevelType w:val="hybridMultilevel"/>
    <w:lvl w:ilvl="0" w:tplc="38295815">
      <w:start w:val="1"/>
      <w:numFmt w:val="decimal"/>
      <w:lvlText w:val="%1."/>
      <w:lvlJc w:val="left"/>
      <w:pPr>
        <w:ind w:left="720" w:hanging="360"/>
      </w:pPr>
    </w:lvl>
    <w:lvl w:ilvl="1" w:tplc="38295815" w:tentative="1">
      <w:start w:val="1"/>
      <w:numFmt w:val="lowerLetter"/>
      <w:lvlText w:val="%2."/>
      <w:lvlJc w:val="left"/>
      <w:pPr>
        <w:ind w:left="1440" w:hanging="360"/>
      </w:pPr>
    </w:lvl>
    <w:lvl w:ilvl="2" w:tplc="38295815" w:tentative="1">
      <w:start w:val="1"/>
      <w:numFmt w:val="lowerRoman"/>
      <w:lvlText w:val="%3."/>
      <w:lvlJc w:val="right"/>
      <w:pPr>
        <w:ind w:left="2160" w:hanging="180"/>
      </w:pPr>
    </w:lvl>
    <w:lvl w:ilvl="3" w:tplc="38295815" w:tentative="1">
      <w:start w:val="1"/>
      <w:numFmt w:val="decimal"/>
      <w:lvlText w:val="%4."/>
      <w:lvlJc w:val="left"/>
      <w:pPr>
        <w:ind w:left="2880" w:hanging="360"/>
      </w:pPr>
    </w:lvl>
    <w:lvl w:ilvl="4" w:tplc="38295815" w:tentative="1">
      <w:start w:val="1"/>
      <w:numFmt w:val="lowerLetter"/>
      <w:lvlText w:val="%5."/>
      <w:lvlJc w:val="left"/>
      <w:pPr>
        <w:ind w:left="3600" w:hanging="360"/>
      </w:pPr>
    </w:lvl>
    <w:lvl w:ilvl="5" w:tplc="38295815" w:tentative="1">
      <w:start w:val="1"/>
      <w:numFmt w:val="lowerRoman"/>
      <w:lvlText w:val="%6."/>
      <w:lvlJc w:val="right"/>
      <w:pPr>
        <w:ind w:left="4320" w:hanging="180"/>
      </w:pPr>
    </w:lvl>
    <w:lvl w:ilvl="6" w:tplc="38295815" w:tentative="1">
      <w:start w:val="1"/>
      <w:numFmt w:val="decimal"/>
      <w:lvlText w:val="%7."/>
      <w:lvlJc w:val="left"/>
      <w:pPr>
        <w:ind w:left="5040" w:hanging="360"/>
      </w:pPr>
    </w:lvl>
    <w:lvl w:ilvl="7" w:tplc="38295815" w:tentative="1">
      <w:start w:val="1"/>
      <w:numFmt w:val="lowerLetter"/>
      <w:lvlText w:val="%8."/>
      <w:lvlJc w:val="left"/>
      <w:pPr>
        <w:ind w:left="5760" w:hanging="360"/>
      </w:pPr>
    </w:lvl>
    <w:lvl w:ilvl="8" w:tplc="38295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85504">
    <w:multiLevelType w:val="hybridMultilevel"/>
    <w:lvl w:ilvl="0" w:tplc="426943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585504">
    <w:abstractNumId w:val="60585504"/>
  </w:num>
  <w:num w:numId="60585505">
    <w:abstractNumId w:val="605855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908869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