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shoestring virus (BSSV00)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shoestring virus (BSSV)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576297">
    <w:multiLevelType w:val="hybridMultilevel"/>
    <w:lvl w:ilvl="0" w:tplc="56900258">
      <w:start w:val="1"/>
      <w:numFmt w:val="decimal"/>
      <w:lvlText w:val="%1."/>
      <w:lvlJc w:val="left"/>
      <w:pPr>
        <w:ind w:left="720" w:hanging="360"/>
      </w:pPr>
    </w:lvl>
    <w:lvl w:ilvl="1" w:tplc="56900258" w:tentative="1">
      <w:start w:val="1"/>
      <w:numFmt w:val="lowerLetter"/>
      <w:lvlText w:val="%2."/>
      <w:lvlJc w:val="left"/>
      <w:pPr>
        <w:ind w:left="1440" w:hanging="360"/>
      </w:pPr>
    </w:lvl>
    <w:lvl w:ilvl="2" w:tplc="56900258" w:tentative="1">
      <w:start w:val="1"/>
      <w:numFmt w:val="lowerRoman"/>
      <w:lvlText w:val="%3."/>
      <w:lvlJc w:val="right"/>
      <w:pPr>
        <w:ind w:left="2160" w:hanging="180"/>
      </w:pPr>
    </w:lvl>
    <w:lvl w:ilvl="3" w:tplc="56900258" w:tentative="1">
      <w:start w:val="1"/>
      <w:numFmt w:val="decimal"/>
      <w:lvlText w:val="%4."/>
      <w:lvlJc w:val="left"/>
      <w:pPr>
        <w:ind w:left="2880" w:hanging="360"/>
      </w:pPr>
    </w:lvl>
    <w:lvl w:ilvl="4" w:tplc="56900258" w:tentative="1">
      <w:start w:val="1"/>
      <w:numFmt w:val="lowerLetter"/>
      <w:lvlText w:val="%5."/>
      <w:lvlJc w:val="left"/>
      <w:pPr>
        <w:ind w:left="3600" w:hanging="360"/>
      </w:pPr>
    </w:lvl>
    <w:lvl w:ilvl="5" w:tplc="56900258" w:tentative="1">
      <w:start w:val="1"/>
      <w:numFmt w:val="lowerRoman"/>
      <w:lvlText w:val="%6."/>
      <w:lvlJc w:val="right"/>
      <w:pPr>
        <w:ind w:left="4320" w:hanging="180"/>
      </w:pPr>
    </w:lvl>
    <w:lvl w:ilvl="6" w:tplc="56900258" w:tentative="1">
      <w:start w:val="1"/>
      <w:numFmt w:val="decimal"/>
      <w:lvlText w:val="%7."/>
      <w:lvlJc w:val="left"/>
      <w:pPr>
        <w:ind w:left="5040" w:hanging="360"/>
      </w:pPr>
    </w:lvl>
    <w:lvl w:ilvl="7" w:tplc="56900258" w:tentative="1">
      <w:start w:val="1"/>
      <w:numFmt w:val="lowerLetter"/>
      <w:lvlText w:val="%8."/>
      <w:lvlJc w:val="left"/>
      <w:pPr>
        <w:ind w:left="5760" w:hanging="360"/>
      </w:pPr>
    </w:lvl>
    <w:lvl w:ilvl="8" w:tplc="56900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76296">
    <w:multiLevelType w:val="hybridMultilevel"/>
    <w:lvl w:ilvl="0" w:tplc="44517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576296">
    <w:abstractNumId w:val="56576296"/>
  </w:num>
  <w:num w:numId="56576297">
    <w:abstractNumId w:val="565762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913104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