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Blueberry red ringspot virus (BRRV00)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Blueberry red ringspot virus (BRRV)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Vaccinium (1VACG)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Vaccinium (1VACG)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5856535">
    <w:multiLevelType w:val="hybridMultilevel"/>
    <w:lvl w:ilvl="0" w:tplc="83734514">
      <w:start w:val="1"/>
      <w:numFmt w:val="decimal"/>
      <w:lvlText w:val="%1."/>
      <w:lvlJc w:val="left"/>
      <w:pPr>
        <w:ind w:left="720" w:hanging="360"/>
      </w:pPr>
    </w:lvl>
    <w:lvl w:ilvl="1" w:tplc="83734514" w:tentative="1">
      <w:start w:val="1"/>
      <w:numFmt w:val="lowerLetter"/>
      <w:lvlText w:val="%2."/>
      <w:lvlJc w:val="left"/>
      <w:pPr>
        <w:ind w:left="1440" w:hanging="360"/>
      </w:pPr>
    </w:lvl>
    <w:lvl w:ilvl="2" w:tplc="83734514" w:tentative="1">
      <w:start w:val="1"/>
      <w:numFmt w:val="lowerRoman"/>
      <w:lvlText w:val="%3."/>
      <w:lvlJc w:val="right"/>
      <w:pPr>
        <w:ind w:left="2160" w:hanging="180"/>
      </w:pPr>
    </w:lvl>
    <w:lvl w:ilvl="3" w:tplc="83734514" w:tentative="1">
      <w:start w:val="1"/>
      <w:numFmt w:val="decimal"/>
      <w:lvlText w:val="%4."/>
      <w:lvlJc w:val="left"/>
      <w:pPr>
        <w:ind w:left="2880" w:hanging="360"/>
      </w:pPr>
    </w:lvl>
    <w:lvl w:ilvl="4" w:tplc="83734514" w:tentative="1">
      <w:start w:val="1"/>
      <w:numFmt w:val="lowerLetter"/>
      <w:lvlText w:val="%5."/>
      <w:lvlJc w:val="left"/>
      <w:pPr>
        <w:ind w:left="3600" w:hanging="360"/>
      </w:pPr>
    </w:lvl>
    <w:lvl w:ilvl="5" w:tplc="83734514" w:tentative="1">
      <w:start w:val="1"/>
      <w:numFmt w:val="lowerRoman"/>
      <w:lvlText w:val="%6."/>
      <w:lvlJc w:val="right"/>
      <w:pPr>
        <w:ind w:left="4320" w:hanging="180"/>
      </w:pPr>
    </w:lvl>
    <w:lvl w:ilvl="6" w:tplc="83734514" w:tentative="1">
      <w:start w:val="1"/>
      <w:numFmt w:val="decimal"/>
      <w:lvlText w:val="%7."/>
      <w:lvlJc w:val="left"/>
      <w:pPr>
        <w:ind w:left="5040" w:hanging="360"/>
      </w:pPr>
    </w:lvl>
    <w:lvl w:ilvl="7" w:tplc="83734514" w:tentative="1">
      <w:start w:val="1"/>
      <w:numFmt w:val="lowerLetter"/>
      <w:lvlText w:val="%8."/>
      <w:lvlJc w:val="left"/>
      <w:pPr>
        <w:ind w:left="5760" w:hanging="360"/>
      </w:pPr>
    </w:lvl>
    <w:lvl w:ilvl="8" w:tplc="837345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856534">
    <w:multiLevelType w:val="hybridMultilevel"/>
    <w:lvl w:ilvl="0" w:tplc="99317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5856534">
    <w:abstractNumId w:val="75856534"/>
  </w:num>
  <w:num w:numId="75856535">
    <w:abstractNumId w:val="758565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46572320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