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Black raspberry necrosis virus (BRNV00)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Black raspberry necrosis virus (BRNV)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619468">
    <w:multiLevelType w:val="hybridMultilevel"/>
    <w:lvl w:ilvl="0" w:tplc="66985309">
      <w:start w:val="1"/>
      <w:numFmt w:val="decimal"/>
      <w:lvlText w:val="%1."/>
      <w:lvlJc w:val="left"/>
      <w:pPr>
        <w:ind w:left="720" w:hanging="360"/>
      </w:pPr>
    </w:lvl>
    <w:lvl w:ilvl="1" w:tplc="66985309" w:tentative="1">
      <w:start w:val="1"/>
      <w:numFmt w:val="lowerLetter"/>
      <w:lvlText w:val="%2."/>
      <w:lvlJc w:val="left"/>
      <w:pPr>
        <w:ind w:left="1440" w:hanging="360"/>
      </w:pPr>
    </w:lvl>
    <w:lvl w:ilvl="2" w:tplc="66985309" w:tentative="1">
      <w:start w:val="1"/>
      <w:numFmt w:val="lowerRoman"/>
      <w:lvlText w:val="%3."/>
      <w:lvlJc w:val="right"/>
      <w:pPr>
        <w:ind w:left="2160" w:hanging="180"/>
      </w:pPr>
    </w:lvl>
    <w:lvl w:ilvl="3" w:tplc="66985309" w:tentative="1">
      <w:start w:val="1"/>
      <w:numFmt w:val="decimal"/>
      <w:lvlText w:val="%4."/>
      <w:lvlJc w:val="left"/>
      <w:pPr>
        <w:ind w:left="2880" w:hanging="360"/>
      </w:pPr>
    </w:lvl>
    <w:lvl w:ilvl="4" w:tplc="66985309" w:tentative="1">
      <w:start w:val="1"/>
      <w:numFmt w:val="lowerLetter"/>
      <w:lvlText w:val="%5."/>
      <w:lvlJc w:val="left"/>
      <w:pPr>
        <w:ind w:left="3600" w:hanging="360"/>
      </w:pPr>
    </w:lvl>
    <w:lvl w:ilvl="5" w:tplc="66985309" w:tentative="1">
      <w:start w:val="1"/>
      <w:numFmt w:val="lowerRoman"/>
      <w:lvlText w:val="%6."/>
      <w:lvlJc w:val="right"/>
      <w:pPr>
        <w:ind w:left="4320" w:hanging="180"/>
      </w:pPr>
    </w:lvl>
    <w:lvl w:ilvl="6" w:tplc="66985309" w:tentative="1">
      <w:start w:val="1"/>
      <w:numFmt w:val="decimal"/>
      <w:lvlText w:val="%7."/>
      <w:lvlJc w:val="left"/>
      <w:pPr>
        <w:ind w:left="5040" w:hanging="360"/>
      </w:pPr>
    </w:lvl>
    <w:lvl w:ilvl="7" w:tplc="66985309" w:tentative="1">
      <w:start w:val="1"/>
      <w:numFmt w:val="lowerLetter"/>
      <w:lvlText w:val="%8."/>
      <w:lvlJc w:val="left"/>
      <w:pPr>
        <w:ind w:left="5760" w:hanging="360"/>
      </w:pPr>
    </w:lvl>
    <w:lvl w:ilvl="8" w:tplc="669853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19467">
    <w:multiLevelType w:val="hybridMultilevel"/>
    <w:lvl w:ilvl="0" w:tplc="40538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619467">
    <w:abstractNumId w:val="89619467"/>
  </w:num>
  <w:num w:numId="89619468">
    <w:abstractNumId w:val="896194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907458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