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Brachycorynella asparagi (BRAYAS)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Asparagus officinalis (ASPOF)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904442">
    <w:multiLevelType w:val="hybridMultilevel"/>
    <w:lvl w:ilvl="0" w:tplc="74534940">
      <w:start w:val="1"/>
      <w:numFmt w:val="decimal"/>
      <w:lvlText w:val="%1."/>
      <w:lvlJc w:val="left"/>
      <w:pPr>
        <w:ind w:left="720" w:hanging="360"/>
      </w:pPr>
    </w:lvl>
    <w:lvl w:ilvl="1" w:tplc="74534940" w:tentative="1">
      <w:start w:val="1"/>
      <w:numFmt w:val="lowerLetter"/>
      <w:lvlText w:val="%2."/>
      <w:lvlJc w:val="left"/>
      <w:pPr>
        <w:ind w:left="1440" w:hanging="360"/>
      </w:pPr>
    </w:lvl>
    <w:lvl w:ilvl="2" w:tplc="74534940" w:tentative="1">
      <w:start w:val="1"/>
      <w:numFmt w:val="lowerRoman"/>
      <w:lvlText w:val="%3."/>
      <w:lvlJc w:val="right"/>
      <w:pPr>
        <w:ind w:left="2160" w:hanging="180"/>
      </w:pPr>
    </w:lvl>
    <w:lvl w:ilvl="3" w:tplc="74534940" w:tentative="1">
      <w:start w:val="1"/>
      <w:numFmt w:val="decimal"/>
      <w:lvlText w:val="%4."/>
      <w:lvlJc w:val="left"/>
      <w:pPr>
        <w:ind w:left="2880" w:hanging="360"/>
      </w:pPr>
    </w:lvl>
    <w:lvl w:ilvl="4" w:tplc="74534940" w:tentative="1">
      <w:start w:val="1"/>
      <w:numFmt w:val="lowerLetter"/>
      <w:lvlText w:val="%5."/>
      <w:lvlJc w:val="left"/>
      <w:pPr>
        <w:ind w:left="3600" w:hanging="360"/>
      </w:pPr>
    </w:lvl>
    <w:lvl w:ilvl="5" w:tplc="74534940" w:tentative="1">
      <w:start w:val="1"/>
      <w:numFmt w:val="lowerRoman"/>
      <w:lvlText w:val="%6."/>
      <w:lvlJc w:val="right"/>
      <w:pPr>
        <w:ind w:left="4320" w:hanging="180"/>
      </w:pPr>
    </w:lvl>
    <w:lvl w:ilvl="6" w:tplc="74534940" w:tentative="1">
      <w:start w:val="1"/>
      <w:numFmt w:val="decimal"/>
      <w:lvlText w:val="%7."/>
      <w:lvlJc w:val="left"/>
      <w:pPr>
        <w:ind w:left="5040" w:hanging="360"/>
      </w:pPr>
    </w:lvl>
    <w:lvl w:ilvl="7" w:tplc="74534940" w:tentative="1">
      <w:start w:val="1"/>
      <w:numFmt w:val="lowerLetter"/>
      <w:lvlText w:val="%8."/>
      <w:lvlJc w:val="left"/>
      <w:pPr>
        <w:ind w:left="5760" w:hanging="360"/>
      </w:pPr>
    </w:lvl>
    <w:lvl w:ilvl="8" w:tplc="7453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04441">
    <w:multiLevelType w:val="hybridMultilevel"/>
    <w:lvl w:ilvl="0" w:tplc="7481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904441">
    <w:abstractNumId w:val="50904441"/>
  </w:num>
  <w:num w:numId="50904442">
    <w:abstractNumId w:val="509044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27740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