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Beet necrotic yellow vein virus (BNYVV0)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636490">
    <w:multiLevelType w:val="hybridMultilevel"/>
    <w:lvl w:ilvl="0" w:tplc="41230638">
      <w:start w:val="1"/>
      <w:numFmt w:val="decimal"/>
      <w:lvlText w:val="%1."/>
      <w:lvlJc w:val="left"/>
      <w:pPr>
        <w:ind w:left="720" w:hanging="360"/>
      </w:pPr>
    </w:lvl>
    <w:lvl w:ilvl="1" w:tplc="41230638" w:tentative="1">
      <w:start w:val="1"/>
      <w:numFmt w:val="lowerLetter"/>
      <w:lvlText w:val="%2."/>
      <w:lvlJc w:val="left"/>
      <w:pPr>
        <w:ind w:left="1440" w:hanging="360"/>
      </w:pPr>
    </w:lvl>
    <w:lvl w:ilvl="2" w:tplc="41230638" w:tentative="1">
      <w:start w:val="1"/>
      <w:numFmt w:val="lowerRoman"/>
      <w:lvlText w:val="%3."/>
      <w:lvlJc w:val="right"/>
      <w:pPr>
        <w:ind w:left="2160" w:hanging="180"/>
      </w:pPr>
    </w:lvl>
    <w:lvl w:ilvl="3" w:tplc="41230638" w:tentative="1">
      <w:start w:val="1"/>
      <w:numFmt w:val="decimal"/>
      <w:lvlText w:val="%4."/>
      <w:lvlJc w:val="left"/>
      <w:pPr>
        <w:ind w:left="2880" w:hanging="360"/>
      </w:pPr>
    </w:lvl>
    <w:lvl w:ilvl="4" w:tplc="41230638" w:tentative="1">
      <w:start w:val="1"/>
      <w:numFmt w:val="lowerLetter"/>
      <w:lvlText w:val="%5."/>
      <w:lvlJc w:val="left"/>
      <w:pPr>
        <w:ind w:left="3600" w:hanging="360"/>
      </w:pPr>
    </w:lvl>
    <w:lvl w:ilvl="5" w:tplc="41230638" w:tentative="1">
      <w:start w:val="1"/>
      <w:numFmt w:val="lowerRoman"/>
      <w:lvlText w:val="%6."/>
      <w:lvlJc w:val="right"/>
      <w:pPr>
        <w:ind w:left="4320" w:hanging="180"/>
      </w:pPr>
    </w:lvl>
    <w:lvl w:ilvl="6" w:tplc="41230638" w:tentative="1">
      <w:start w:val="1"/>
      <w:numFmt w:val="decimal"/>
      <w:lvlText w:val="%7."/>
      <w:lvlJc w:val="left"/>
      <w:pPr>
        <w:ind w:left="5040" w:hanging="360"/>
      </w:pPr>
    </w:lvl>
    <w:lvl w:ilvl="7" w:tplc="41230638" w:tentative="1">
      <w:start w:val="1"/>
      <w:numFmt w:val="lowerLetter"/>
      <w:lvlText w:val="%8."/>
      <w:lvlJc w:val="left"/>
      <w:pPr>
        <w:ind w:left="5760" w:hanging="360"/>
      </w:pPr>
    </w:lvl>
    <w:lvl w:ilvl="8" w:tplc="41230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36489">
    <w:multiLevelType w:val="hybridMultilevel"/>
    <w:lvl w:ilvl="0" w:tplc="14424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636489">
    <w:abstractNumId w:val="60636489"/>
  </w:num>
  <w:num w:numId="60636490">
    <w:abstractNumId w:val="606364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28616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