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Blueberry shock virus (BLSHV0)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Blueberry shock virus (BlShV)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614573">
    <w:multiLevelType w:val="hybridMultilevel"/>
    <w:lvl w:ilvl="0" w:tplc="20346466">
      <w:start w:val="1"/>
      <w:numFmt w:val="decimal"/>
      <w:lvlText w:val="%1."/>
      <w:lvlJc w:val="left"/>
      <w:pPr>
        <w:ind w:left="720" w:hanging="360"/>
      </w:pPr>
    </w:lvl>
    <w:lvl w:ilvl="1" w:tplc="20346466" w:tentative="1">
      <w:start w:val="1"/>
      <w:numFmt w:val="lowerLetter"/>
      <w:lvlText w:val="%2."/>
      <w:lvlJc w:val="left"/>
      <w:pPr>
        <w:ind w:left="1440" w:hanging="360"/>
      </w:pPr>
    </w:lvl>
    <w:lvl w:ilvl="2" w:tplc="20346466" w:tentative="1">
      <w:start w:val="1"/>
      <w:numFmt w:val="lowerRoman"/>
      <w:lvlText w:val="%3."/>
      <w:lvlJc w:val="right"/>
      <w:pPr>
        <w:ind w:left="2160" w:hanging="180"/>
      </w:pPr>
    </w:lvl>
    <w:lvl w:ilvl="3" w:tplc="20346466" w:tentative="1">
      <w:start w:val="1"/>
      <w:numFmt w:val="decimal"/>
      <w:lvlText w:val="%4."/>
      <w:lvlJc w:val="left"/>
      <w:pPr>
        <w:ind w:left="2880" w:hanging="360"/>
      </w:pPr>
    </w:lvl>
    <w:lvl w:ilvl="4" w:tplc="20346466" w:tentative="1">
      <w:start w:val="1"/>
      <w:numFmt w:val="lowerLetter"/>
      <w:lvlText w:val="%5."/>
      <w:lvlJc w:val="left"/>
      <w:pPr>
        <w:ind w:left="3600" w:hanging="360"/>
      </w:pPr>
    </w:lvl>
    <w:lvl w:ilvl="5" w:tplc="20346466" w:tentative="1">
      <w:start w:val="1"/>
      <w:numFmt w:val="lowerRoman"/>
      <w:lvlText w:val="%6."/>
      <w:lvlJc w:val="right"/>
      <w:pPr>
        <w:ind w:left="4320" w:hanging="180"/>
      </w:pPr>
    </w:lvl>
    <w:lvl w:ilvl="6" w:tplc="20346466" w:tentative="1">
      <w:start w:val="1"/>
      <w:numFmt w:val="decimal"/>
      <w:lvlText w:val="%7."/>
      <w:lvlJc w:val="left"/>
      <w:pPr>
        <w:ind w:left="5040" w:hanging="360"/>
      </w:pPr>
    </w:lvl>
    <w:lvl w:ilvl="7" w:tplc="20346466" w:tentative="1">
      <w:start w:val="1"/>
      <w:numFmt w:val="lowerLetter"/>
      <w:lvlText w:val="%8."/>
      <w:lvlJc w:val="left"/>
      <w:pPr>
        <w:ind w:left="5760" w:hanging="360"/>
      </w:pPr>
    </w:lvl>
    <w:lvl w:ilvl="8" w:tplc="20346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14572">
    <w:multiLevelType w:val="hybridMultilevel"/>
    <w:lvl w:ilvl="0" w:tplc="5964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614572">
    <w:abstractNumId w:val="24614572"/>
  </w:num>
  <w:num w:numId="24614573">
    <w:abstractNumId w:val="246145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6383886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