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scorch virus (BLSCV0)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scorch virus (BlScV)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261497">
    <w:multiLevelType w:val="hybridMultilevel"/>
    <w:lvl w:ilvl="0" w:tplc="76227080">
      <w:start w:val="1"/>
      <w:numFmt w:val="decimal"/>
      <w:lvlText w:val="%1."/>
      <w:lvlJc w:val="left"/>
      <w:pPr>
        <w:ind w:left="720" w:hanging="360"/>
      </w:pPr>
    </w:lvl>
    <w:lvl w:ilvl="1" w:tplc="76227080" w:tentative="1">
      <w:start w:val="1"/>
      <w:numFmt w:val="lowerLetter"/>
      <w:lvlText w:val="%2."/>
      <w:lvlJc w:val="left"/>
      <w:pPr>
        <w:ind w:left="1440" w:hanging="360"/>
      </w:pPr>
    </w:lvl>
    <w:lvl w:ilvl="2" w:tplc="76227080" w:tentative="1">
      <w:start w:val="1"/>
      <w:numFmt w:val="lowerRoman"/>
      <w:lvlText w:val="%3."/>
      <w:lvlJc w:val="right"/>
      <w:pPr>
        <w:ind w:left="2160" w:hanging="180"/>
      </w:pPr>
    </w:lvl>
    <w:lvl w:ilvl="3" w:tplc="76227080" w:tentative="1">
      <w:start w:val="1"/>
      <w:numFmt w:val="decimal"/>
      <w:lvlText w:val="%4."/>
      <w:lvlJc w:val="left"/>
      <w:pPr>
        <w:ind w:left="2880" w:hanging="360"/>
      </w:pPr>
    </w:lvl>
    <w:lvl w:ilvl="4" w:tplc="76227080" w:tentative="1">
      <w:start w:val="1"/>
      <w:numFmt w:val="lowerLetter"/>
      <w:lvlText w:val="%5."/>
      <w:lvlJc w:val="left"/>
      <w:pPr>
        <w:ind w:left="3600" w:hanging="360"/>
      </w:pPr>
    </w:lvl>
    <w:lvl w:ilvl="5" w:tplc="76227080" w:tentative="1">
      <w:start w:val="1"/>
      <w:numFmt w:val="lowerRoman"/>
      <w:lvlText w:val="%6."/>
      <w:lvlJc w:val="right"/>
      <w:pPr>
        <w:ind w:left="4320" w:hanging="180"/>
      </w:pPr>
    </w:lvl>
    <w:lvl w:ilvl="6" w:tplc="76227080" w:tentative="1">
      <w:start w:val="1"/>
      <w:numFmt w:val="decimal"/>
      <w:lvlText w:val="%7."/>
      <w:lvlJc w:val="left"/>
      <w:pPr>
        <w:ind w:left="5040" w:hanging="360"/>
      </w:pPr>
    </w:lvl>
    <w:lvl w:ilvl="7" w:tplc="76227080" w:tentative="1">
      <w:start w:val="1"/>
      <w:numFmt w:val="lowerLetter"/>
      <w:lvlText w:val="%8."/>
      <w:lvlJc w:val="left"/>
      <w:pPr>
        <w:ind w:left="5760" w:hanging="360"/>
      </w:pPr>
    </w:lvl>
    <w:lvl w:ilvl="8" w:tplc="76227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61496">
    <w:multiLevelType w:val="hybridMultilevel"/>
    <w:lvl w:ilvl="0" w:tplc="21864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261496">
    <w:abstractNumId w:val="35261496"/>
  </w:num>
  <w:num w:numId="35261497">
    <w:abstractNumId w:val="352614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055025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