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scar skin viroid (ASSVD0)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scar skin viroid (ASSVd)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708597">
    <w:multiLevelType w:val="hybridMultilevel"/>
    <w:lvl w:ilvl="0" w:tplc="65117656">
      <w:start w:val="1"/>
      <w:numFmt w:val="decimal"/>
      <w:lvlText w:val="%1."/>
      <w:lvlJc w:val="left"/>
      <w:pPr>
        <w:ind w:left="720" w:hanging="360"/>
      </w:pPr>
    </w:lvl>
    <w:lvl w:ilvl="1" w:tplc="65117656" w:tentative="1">
      <w:start w:val="1"/>
      <w:numFmt w:val="lowerLetter"/>
      <w:lvlText w:val="%2."/>
      <w:lvlJc w:val="left"/>
      <w:pPr>
        <w:ind w:left="1440" w:hanging="360"/>
      </w:pPr>
    </w:lvl>
    <w:lvl w:ilvl="2" w:tplc="65117656" w:tentative="1">
      <w:start w:val="1"/>
      <w:numFmt w:val="lowerRoman"/>
      <w:lvlText w:val="%3."/>
      <w:lvlJc w:val="right"/>
      <w:pPr>
        <w:ind w:left="2160" w:hanging="180"/>
      </w:pPr>
    </w:lvl>
    <w:lvl w:ilvl="3" w:tplc="65117656" w:tentative="1">
      <w:start w:val="1"/>
      <w:numFmt w:val="decimal"/>
      <w:lvlText w:val="%4."/>
      <w:lvlJc w:val="left"/>
      <w:pPr>
        <w:ind w:left="2880" w:hanging="360"/>
      </w:pPr>
    </w:lvl>
    <w:lvl w:ilvl="4" w:tplc="65117656" w:tentative="1">
      <w:start w:val="1"/>
      <w:numFmt w:val="lowerLetter"/>
      <w:lvlText w:val="%5."/>
      <w:lvlJc w:val="left"/>
      <w:pPr>
        <w:ind w:left="3600" w:hanging="360"/>
      </w:pPr>
    </w:lvl>
    <w:lvl w:ilvl="5" w:tplc="65117656" w:tentative="1">
      <w:start w:val="1"/>
      <w:numFmt w:val="lowerRoman"/>
      <w:lvlText w:val="%6."/>
      <w:lvlJc w:val="right"/>
      <w:pPr>
        <w:ind w:left="4320" w:hanging="180"/>
      </w:pPr>
    </w:lvl>
    <w:lvl w:ilvl="6" w:tplc="65117656" w:tentative="1">
      <w:start w:val="1"/>
      <w:numFmt w:val="decimal"/>
      <w:lvlText w:val="%7."/>
      <w:lvlJc w:val="left"/>
      <w:pPr>
        <w:ind w:left="5040" w:hanging="360"/>
      </w:pPr>
    </w:lvl>
    <w:lvl w:ilvl="7" w:tplc="65117656" w:tentative="1">
      <w:start w:val="1"/>
      <w:numFmt w:val="lowerLetter"/>
      <w:lvlText w:val="%8."/>
      <w:lvlJc w:val="left"/>
      <w:pPr>
        <w:ind w:left="5760" w:hanging="360"/>
      </w:pPr>
    </w:lvl>
    <w:lvl w:ilvl="8" w:tplc="65117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08596">
    <w:multiLevelType w:val="hybridMultilevel"/>
    <w:lvl w:ilvl="0" w:tplc="537720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708596">
    <w:abstractNumId w:val="90708596"/>
  </w:num>
  <w:num w:numId="90708597">
    <w:abstractNumId w:val="907085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74346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