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grooving virus (ASGV00)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stem-grooving virus (ASGV)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834526">
    <w:multiLevelType w:val="hybridMultilevel"/>
    <w:lvl w:ilvl="0" w:tplc="42723762">
      <w:start w:val="1"/>
      <w:numFmt w:val="decimal"/>
      <w:lvlText w:val="%1."/>
      <w:lvlJc w:val="left"/>
      <w:pPr>
        <w:ind w:left="720" w:hanging="360"/>
      </w:pPr>
    </w:lvl>
    <w:lvl w:ilvl="1" w:tplc="42723762" w:tentative="1">
      <w:start w:val="1"/>
      <w:numFmt w:val="lowerLetter"/>
      <w:lvlText w:val="%2."/>
      <w:lvlJc w:val="left"/>
      <w:pPr>
        <w:ind w:left="1440" w:hanging="360"/>
      </w:pPr>
    </w:lvl>
    <w:lvl w:ilvl="2" w:tplc="42723762" w:tentative="1">
      <w:start w:val="1"/>
      <w:numFmt w:val="lowerRoman"/>
      <w:lvlText w:val="%3."/>
      <w:lvlJc w:val="right"/>
      <w:pPr>
        <w:ind w:left="2160" w:hanging="180"/>
      </w:pPr>
    </w:lvl>
    <w:lvl w:ilvl="3" w:tplc="42723762" w:tentative="1">
      <w:start w:val="1"/>
      <w:numFmt w:val="decimal"/>
      <w:lvlText w:val="%4."/>
      <w:lvlJc w:val="left"/>
      <w:pPr>
        <w:ind w:left="2880" w:hanging="360"/>
      </w:pPr>
    </w:lvl>
    <w:lvl w:ilvl="4" w:tplc="42723762" w:tentative="1">
      <w:start w:val="1"/>
      <w:numFmt w:val="lowerLetter"/>
      <w:lvlText w:val="%5."/>
      <w:lvlJc w:val="left"/>
      <w:pPr>
        <w:ind w:left="3600" w:hanging="360"/>
      </w:pPr>
    </w:lvl>
    <w:lvl w:ilvl="5" w:tplc="42723762" w:tentative="1">
      <w:start w:val="1"/>
      <w:numFmt w:val="lowerRoman"/>
      <w:lvlText w:val="%6."/>
      <w:lvlJc w:val="right"/>
      <w:pPr>
        <w:ind w:left="4320" w:hanging="180"/>
      </w:pPr>
    </w:lvl>
    <w:lvl w:ilvl="6" w:tplc="42723762" w:tentative="1">
      <w:start w:val="1"/>
      <w:numFmt w:val="decimal"/>
      <w:lvlText w:val="%7."/>
      <w:lvlJc w:val="left"/>
      <w:pPr>
        <w:ind w:left="5040" w:hanging="360"/>
      </w:pPr>
    </w:lvl>
    <w:lvl w:ilvl="7" w:tplc="42723762" w:tentative="1">
      <w:start w:val="1"/>
      <w:numFmt w:val="lowerLetter"/>
      <w:lvlText w:val="%8."/>
      <w:lvlJc w:val="left"/>
      <w:pPr>
        <w:ind w:left="5760" w:hanging="360"/>
      </w:pPr>
    </w:lvl>
    <w:lvl w:ilvl="8" w:tplc="42723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34525">
    <w:multiLevelType w:val="hybridMultilevel"/>
    <w:lvl w:ilvl="0" w:tplc="5643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834525">
    <w:abstractNumId w:val="44834525"/>
  </w:num>
  <w:num w:numId="44834526">
    <w:abstractNumId w:val="448345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824557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