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rubbery wood agent (Rubbery wood) (ARW000)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Rubbery wood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559477">
    <w:multiLevelType w:val="hybridMultilevel"/>
    <w:lvl w:ilvl="0" w:tplc="19187744">
      <w:start w:val="1"/>
      <w:numFmt w:val="decimal"/>
      <w:lvlText w:val="%1."/>
      <w:lvlJc w:val="left"/>
      <w:pPr>
        <w:ind w:left="720" w:hanging="360"/>
      </w:pPr>
    </w:lvl>
    <w:lvl w:ilvl="1" w:tplc="19187744" w:tentative="1">
      <w:start w:val="1"/>
      <w:numFmt w:val="lowerLetter"/>
      <w:lvlText w:val="%2."/>
      <w:lvlJc w:val="left"/>
      <w:pPr>
        <w:ind w:left="1440" w:hanging="360"/>
      </w:pPr>
    </w:lvl>
    <w:lvl w:ilvl="2" w:tplc="19187744" w:tentative="1">
      <w:start w:val="1"/>
      <w:numFmt w:val="lowerRoman"/>
      <w:lvlText w:val="%3."/>
      <w:lvlJc w:val="right"/>
      <w:pPr>
        <w:ind w:left="2160" w:hanging="180"/>
      </w:pPr>
    </w:lvl>
    <w:lvl w:ilvl="3" w:tplc="19187744" w:tentative="1">
      <w:start w:val="1"/>
      <w:numFmt w:val="decimal"/>
      <w:lvlText w:val="%4."/>
      <w:lvlJc w:val="left"/>
      <w:pPr>
        <w:ind w:left="2880" w:hanging="360"/>
      </w:pPr>
    </w:lvl>
    <w:lvl w:ilvl="4" w:tplc="19187744" w:tentative="1">
      <w:start w:val="1"/>
      <w:numFmt w:val="lowerLetter"/>
      <w:lvlText w:val="%5."/>
      <w:lvlJc w:val="left"/>
      <w:pPr>
        <w:ind w:left="3600" w:hanging="360"/>
      </w:pPr>
    </w:lvl>
    <w:lvl w:ilvl="5" w:tplc="19187744" w:tentative="1">
      <w:start w:val="1"/>
      <w:numFmt w:val="lowerRoman"/>
      <w:lvlText w:val="%6."/>
      <w:lvlJc w:val="right"/>
      <w:pPr>
        <w:ind w:left="4320" w:hanging="180"/>
      </w:pPr>
    </w:lvl>
    <w:lvl w:ilvl="6" w:tplc="19187744" w:tentative="1">
      <w:start w:val="1"/>
      <w:numFmt w:val="decimal"/>
      <w:lvlText w:val="%7."/>
      <w:lvlJc w:val="left"/>
      <w:pPr>
        <w:ind w:left="5040" w:hanging="360"/>
      </w:pPr>
    </w:lvl>
    <w:lvl w:ilvl="7" w:tplc="19187744" w:tentative="1">
      <w:start w:val="1"/>
      <w:numFmt w:val="lowerLetter"/>
      <w:lvlText w:val="%8."/>
      <w:lvlJc w:val="left"/>
      <w:pPr>
        <w:ind w:left="5760" w:hanging="360"/>
      </w:pPr>
    </w:lvl>
    <w:lvl w:ilvl="8" w:tplc="19187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59476">
    <w:multiLevelType w:val="hybridMultilevel"/>
    <w:lvl w:ilvl="0" w:tplc="4807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559476">
    <w:abstractNumId w:val="78559476"/>
  </w:num>
  <w:num w:numId="78559477">
    <w:abstractNumId w:val="785594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4744201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