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N°12: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763008">
    <w:multiLevelType w:val="hybridMultilevel"/>
    <w:lvl w:ilvl="0" w:tplc="73636519">
      <w:start w:val="1"/>
      <w:numFmt w:val="decimal"/>
      <w:lvlText w:val="%1."/>
      <w:lvlJc w:val="left"/>
      <w:pPr>
        <w:ind w:left="720" w:hanging="360"/>
      </w:pPr>
    </w:lvl>
    <w:lvl w:ilvl="1" w:tplc="73636519" w:tentative="1">
      <w:start w:val="1"/>
      <w:numFmt w:val="lowerLetter"/>
      <w:lvlText w:val="%2."/>
      <w:lvlJc w:val="left"/>
      <w:pPr>
        <w:ind w:left="1440" w:hanging="360"/>
      </w:pPr>
    </w:lvl>
    <w:lvl w:ilvl="2" w:tplc="73636519" w:tentative="1">
      <w:start w:val="1"/>
      <w:numFmt w:val="lowerRoman"/>
      <w:lvlText w:val="%3."/>
      <w:lvlJc w:val="right"/>
      <w:pPr>
        <w:ind w:left="2160" w:hanging="180"/>
      </w:pPr>
    </w:lvl>
    <w:lvl w:ilvl="3" w:tplc="73636519" w:tentative="1">
      <w:start w:val="1"/>
      <w:numFmt w:val="decimal"/>
      <w:lvlText w:val="%4."/>
      <w:lvlJc w:val="left"/>
      <w:pPr>
        <w:ind w:left="2880" w:hanging="360"/>
      </w:pPr>
    </w:lvl>
    <w:lvl w:ilvl="4" w:tplc="73636519" w:tentative="1">
      <w:start w:val="1"/>
      <w:numFmt w:val="lowerLetter"/>
      <w:lvlText w:val="%5."/>
      <w:lvlJc w:val="left"/>
      <w:pPr>
        <w:ind w:left="3600" w:hanging="360"/>
      </w:pPr>
    </w:lvl>
    <w:lvl w:ilvl="5" w:tplc="73636519" w:tentative="1">
      <w:start w:val="1"/>
      <w:numFmt w:val="lowerRoman"/>
      <w:lvlText w:val="%6."/>
      <w:lvlJc w:val="right"/>
      <w:pPr>
        <w:ind w:left="4320" w:hanging="180"/>
      </w:pPr>
    </w:lvl>
    <w:lvl w:ilvl="6" w:tplc="73636519" w:tentative="1">
      <w:start w:val="1"/>
      <w:numFmt w:val="decimal"/>
      <w:lvlText w:val="%7."/>
      <w:lvlJc w:val="left"/>
      <w:pPr>
        <w:ind w:left="5040" w:hanging="360"/>
      </w:pPr>
    </w:lvl>
    <w:lvl w:ilvl="7" w:tplc="73636519" w:tentative="1">
      <w:start w:val="1"/>
      <w:numFmt w:val="lowerLetter"/>
      <w:lvlText w:val="%8."/>
      <w:lvlJc w:val="left"/>
      <w:pPr>
        <w:ind w:left="5760" w:hanging="360"/>
      </w:pPr>
    </w:lvl>
    <w:lvl w:ilvl="8" w:tplc="736365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63007">
    <w:multiLevelType w:val="hybridMultilevel"/>
    <w:lvl w:ilvl="0" w:tplc="9540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763007">
    <w:abstractNumId w:val="37763007"/>
  </w:num>
  <w:num w:numId="37763008">
    <w:abstractNumId w:val="377630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124285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