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subtenuis (APLOST)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026850">
    <w:multiLevelType w:val="hybridMultilevel"/>
    <w:lvl w:ilvl="0" w:tplc="93019757">
      <w:start w:val="1"/>
      <w:numFmt w:val="decimal"/>
      <w:lvlText w:val="%1."/>
      <w:lvlJc w:val="left"/>
      <w:pPr>
        <w:ind w:left="720" w:hanging="360"/>
      </w:pPr>
    </w:lvl>
    <w:lvl w:ilvl="1" w:tplc="93019757" w:tentative="1">
      <w:start w:val="1"/>
      <w:numFmt w:val="lowerLetter"/>
      <w:lvlText w:val="%2."/>
      <w:lvlJc w:val="left"/>
      <w:pPr>
        <w:ind w:left="1440" w:hanging="360"/>
      </w:pPr>
    </w:lvl>
    <w:lvl w:ilvl="2" w:tplc="93019757" w:tentative="1">
      <w:start w:val="1"/>
      <w:numFmt w:val="lowerRoman"/>
      <w:lvlText w:val="%3."/>
      <w:lvlJc w:val="right"/>
      <w:pPr>
        <w:ind w:left="2160" w:hanging="180"/>
      </w:pPr>
    </w:lvl>
    <w:lvl w:ilvl="3" w:tplc="93019757" w:tentative="1">
      <w:start w:val="1"/>
      <w:numFmt w:val="decimal"/>
      <w:lvlText w:val="%4."/>
      <w:lvlJc w:val="left"/>
      <w:pPr>
        <w:ind w:left="2880" w:hanging="360"/>
      </w:pPr>
    </w:lvl>
    <w:lvl w:ilvl="4" w:tplc="93019757" w:tentative="1">
      <w:start w:val="1"/>
      <w:numFmt w:val="lowerLetter"/>
      <w:lvlText w:val="%5."/>
      <w:lvlJc w:val="left"/>
      <w:pPr>
        <w:ind w:left="3600" w:hanging="360"/>
      </w:pPr>
    </w:lvl>
    <w:lvl w:ilvl="5" w:tplc="93019757" w:tentative="1">
      <w:start w:val="1"/>
      <w:numFmt w:val="lowerRoman"/>
      <w:lvlText w:val="%6."/>
      <w:lvlJc w:val="right"/>
      <w:pPr>
        <w:ind w:left="4320" w:hanging="180"/>
      </w:pPr>
    </w:lvl>
    <w:lvl w:ilvl="6" w:tplc="93019757" w:tentative="1">
      <w:start w:val="1"/>
      <w:numFmt w:val="decimal"/>
      <w:lvlText w:val="%7."/>
      <w:lvlJc w:val="left"/>
      <w:pPr>
        <w:ind w:left="5040" w:hanging="360"/>
      </w:pPr>
    </w:lvl>
    <w:lvl w:ilvl="7" w:tplc="93019757" w:tentative="1">
      <w:start w:val="1"/>
      <w:numFmt w:val="lowerLetter"/>
      <w:lvlText w:val="%8."/>
      <w:lvlJc w:val="left"/>
      <w:pPr>
        <w:ind w:left="5760" w:hanging="360"/>
      </w:pPr>
    </w:lvl>
    <w:lvl w:ilvl="8" w:tplc="930197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26849">
    <w:multiLevelType w:val="hybridMultilevel"/>
    <w:lvl w:ilvl="0" w:tplc="42555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026849">
    <w:abstractNumId w:val="30026849"/>
  </w:num>
  <w:num w:numId="30026850">
    <w:abstractNumId w:val="300268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080570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