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blastophthorus (APLOBL)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226390">
    <w:multiLevelType w:val="hybridMultilevel"/>
    <w:lvl w:ilvl="0" w:tplc="25446001">
      <w:start w:val="1"/>
      <w:numFmt w:val="decimal"/>
      <w:lvlText w:val="%1."/>
      <w:lvlJc w:val="left"/>
      <w:pPr>
        <w:ind w:left="720" w:hanging="360"/>
      </w:pPr>
    </w:lvl>
    <w:lvl w:ilvl="1" w:tplc="25446001" w:tentative="1">
      <w:start w:val="1"/>
      <w:numFmt w:val="lowerLetter"/>
      <w:lvlText w:val="%2."/>
      <w:lvlJc w:val="left"/>
      <w:pPr>
        <w:ind w:left="1440" w:hanging="360"/>
      </w:pPr>
    </w:lvl>
    <w:lvl w:ilvl="2" w:tplc="25446001" w:tentative="1">
      <w:start w:val="1"/>
      <w:numFmt w:val="lowerRoman"/>
      <w:lvlText w:val="%3."/>
      <w:lvlJc w:val="right"/>
      <w:pPr>
        <w:ind w:left="2160" w:hanging="180"/>
      </w:pPr>
    </w:lvl>
    <w:lvl w:ilvl="3" w:tplc="25446001" w:tentative="1">
      <w:start w:val="1"/>
      <w:numFmt w:val="decimal"/>
      <w:lvlText w:val="%4."/>
      <w:lvlJc w:val="left"/>
      <w:pPr>
        <w:ind w:left="2880" w:hanging="360"/>
      </w:pPr>
    </w:lvl>
    <w:lvl w:ilvl="4" w:tplc="25446001" w:tentative="1">
      <w:start w:val="1"/>
      <w:numFmt w:val="lowerLetter"/>
      <w:lvlText w:val="%5."/>
      <w:lvlJc w:val="left"/>
      <w:pPr>
        <w:ind w:left="3600" w:hanging="360"/>
      </w:pPr>
    </w:lvl>
    <w:lvl w:ilvl="5" w:tplc="25446001" w:tentative="1">
      <w:start w:val="1"/>
      <w:numFmt w:val="lowerRoman"/>
      <w:lvlText w:val="%6."/>
      <w:lvlJc w:val="right"/>
      <w:pPr>
        <w:ind w:left="4320" w:hanging="180"/>
      </w:pPr>
    </w:lvl>
    <w:lvl w:ilvl="6" w:tplc="25446001" w:tentative="1">
      <w:start w:val="1"/>
      <w:numFmt w:val="decimal"/>
      <w:lvlText w:val="%7."/>
      <w:lvlJc w:val="left"/>
      <w:pPr>
        <w:ind w:left="5040" w:hanging="360"/>
      </w:pPr>
    </w:lvl>
    <w:lvl w:ilvl="7" w:tplc="25446001" w:tentative="1">
      <w:start w:val="1"/>
      <w:numFmt w:val="lowerLetter"/>
      <w:lvlText w:val="%8."/>
      <w:lvlJc w:val="left"/>
      <w:pPr>
        <w:ind w:left="5760" w:hanging="360"/>
      </w:pPr>
    </w:lvl>
    <w:lvl w:ilvl="8" w:tplc="25446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26389">
    <w:multiLevelType w:val="hybridMultilevel"/>
    <w:lvl w:ilvl="0" w:tplc="17514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26389">
    <w:abstractNumId w:val="21226389"/>
  </w:num>
  <w:num w:numId="21226390">
    <w:abstractNumId w:val="212263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71077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