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Apion assimile (APIOAS)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Cichorium intybus (CICIN)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7622119">
    <w:multiLevelType w:val="hybridMultilevel"/>
    <w:lvl w:ilvl="0" w:tplc="27239468">
      <w:start w:val="1"/>
      <w:numFmt w:val="decimal"/>
      <w:lvlText w:val="%1."/>
      <w:lvlJc w:val="left"/>
      <w:pPr>
        <w:ind w:left="720" w:hanging="360"/>
      </w:pPr>
    </w:lvl>
    <w:lvl w:ilvl="1" w:tplc="27239468" w:tentative="1">
      <w:start w:val="1"/>
      <w:numFmt w:val="lowerLetter"/>
      <w:lvlText w:val="%2."/>
      <w:lvlJc w:val="left"/>
      <w:pPr>
        <w:ind w:left="1440" w:hanging="360"/>
      </w:pPr>
    </w:lvl>
    <w:lvl w:ilvl="2" w:tplc="27239468" w:tentative="1">
      <w:start w:val="1"/>
      <w:numFmt w:val="lowerRoman"/>
      <w:lvlText w:val="%3."/>
      <w:lvlJc w:val="right"/>
      <w:pPr>
        <w:ind w:left="2160" w:hanging="180"/>
      </w:pPr>
    </w:lvl>
    <w:lvl w:ilvl="3" w:tplc="27239468" w:tentative="1">
      <w:start w:val="1"/>
      <w:numFmt w:val="decimal"/>
      <w:lvlText w:val="%4."/>
      <w:lvlJc w:val="left"/>
      <w:pPr>
        <w:ind w:left="2880" w:hanging="360"/>
      </w:pPr>
    </w:lvl>
    <w:lvl w:ilvl="4" w:tplc="27239468" w:tentative="1">
      <w:start w:val="1"/>
      <w:numFmt w:val="lowerLetter"/>
      <w:lvlText w:val="%5."/>
      <w:lvlJc w:val="left"/>
      <w:pPr>
        <w:ind w:left="3600" w:hanging="360"/>
      </w:pPr>
    </w:lvl>
    <w:lvl w:ilvl="5" w:tplc="27239468" w:tentative="1">
      <w:start w:val="1"/>
      <w:numFmt w:val="lowerRoman"/>
      <w:lvlText w:val="%6."/>
      <w:lvlJc w:val="right"/>
      <w:pPr>
        <w:ind w:left="4320" w:hanging="180"/>
      </w:pPr>
    </w:lvl>
    <w:lvl w:ilvl="6" w:tplc="27239468" w:tentative="1">
      <w:start w:val="1"/>
      <w:numFmt w:val="decimal"/>
      <w:lvlText w:val="%7."/>
      <w:lvlJc w:val="left"/>
      <w:pPr>
        <w:ind w:left="5040" w:hanging="360"/>
      </w:pPr>
    </w:lvl>
    <w:lvl w:ilvl="7" w:tplc="27239468" w:tentative="1">
      <w:start w:val="1"/>
      <w:numFmt w:val="lowerLetter"/>
      <w:lvlText w:val="%8."/>
      <w:lvlJc w:val="left"/>
      <w:pPr>
        <w:ind w:left="5760" w:hanging="360"/>
      </w:pPr>
    </w:lvl>
    <w:lvl w:ilvl="8" w:tplc="27239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622118">
    <w:multiLevelType w:val="hybridMultilevel"/>
    <w:lvl w:ilvl="0" w:tplc="1701863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7622118">
    <w:abstractNumId w:val="77622118"/>
  </w:num>
  <w:num w:numId="77622119">
    <w:abstractNumId w:val="776221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7389075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