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Anarsia lineatella (ANARLI)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005008">
    <w:multiLevelType w:val="hybridMultilevel"/>
    <w:lvl w:ilvl="0" w:tplc="69259632">
      <w:start w:val="1"/>
      <w:numFmt w:val="decimal"/>
      <w:lvlText w:val="%1."/>
      <w:lvlJc w:val="left"/>
      <w:pPr>
        <w:ind w:left="720" w:hanging="360"/>
      </w:pPr>
    </w:lvl>
    <w:lvl w:ilvl="1" w:tplc="69259632" w:tentative="1">
      <w:start w:val="1"/>
      <w:numFmt w:val="lowerLetter"/>
      <w:lvlText w:val="%2."/>
      <w:lvlJc w:val="left"/>
      <w:pPr>
        <w:ind w:left="1440" w:hanging="360"/>
      </w:pPr>
    </w:lvl>
    <w:lvl w:ilvl="2" w:tplc="69259632" w:tentative="1">
      <w:start w:val="1"/>
      <w:numFmt w:val="lowerRoman"/>
      <w:lvlText w:val="%3."/>
      <w:lvlJc w:val="right"/>
      <w:pPr>
        <w:ind w:left="2160" w:hanging="180"/>
      </w:pPr>
    </w:lvl>
    <w:lvl w:ilvl="3" w:tplc="69259632" w:tentative="1">
      <w:start w:val="1"/>
      <w:numFmt w:val="decimal"/>
      <w:lvlText w:val="%4."/>
      <w:lvlJc w:val="left"/>
      <w:pPr>
        <w:ind w:left="2880" w:hanging="360"/>
      </w:pPr>
    </w:lvl>
    <w:lvl w:ilvl="4" w:tplc="69259632" w:tentative="1">
      <w:start w:val="1"/>
      <w:numFmt w:val="lowerLetter"/>
      <w:lvlText w:val="%5."/>
      <w:lvlJc w:val="left"/>
      <w:pPr>
        <w:ind w:left="3600" w:hanging="360"/>
      </w:pPr>
    </w:lvl>
    <w:lvl w:ilvl="5" w:tplc="69259632" w:tentative="1">
      <w:start w:val="1"/>
      <w:numFmt w:val="lowerRoman"/>
      <w:lvlText w:val="%6."/>
      <w:lvlJc w:val="right"/>
      <w:pPr>
        <w:ind w:left="4320" w:hanging="180"/>
      </w:pPr>
    </w:lvl>
    <w:lvl w:ilvl="6" w:tplc="69259632" w:tentative="1">
      <w:start w:val="1"/>
      <w:numFmt w:val="decimal"/>
      <w:lvlText w:val="%7."/>
      <w:lvlJc w:val="left"/>
      <w:pPr>
        <w:ind w:left="5040" w:hanging="360"/>
      </w:pPr>
    </w:lvl>
    <w:lvl w:ilvl="7" w:tplc="69259632" w:tentative="1">
      <w:start w:val="1"/>
      <w:numFmt w:val="lowerLetter"/>
      <w:lvlText w:val="%8."/>
      <w:lvlJc w:val="left"/>
      <w:pPr>
        <w:ind w:left="5760" w:hanging="360"/>
      </w:pPr>
    </w:lvl>
    <w:lvl w:ilvl="8" w:tplc="69259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05007">
    <w:multiLevelType w:val="hybridMultilevel"/>
    <w:lvl w:ilvl="0" w:tplc="6594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005007">
    <w:abstractNumId w:val="29005007"/>
  </w:num>
  <w:num w:numId="29005008">
    <w:abstractNumId w:val="290050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06193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