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Alternaria solani (ALTESO)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324235">
    <w:multiLevelType w:val="hybridMultilevel"/>
    <w:lvl w:ilvl="0" w:tplc="66514214">
      <w:start w:val="1"/>
      <w:numFmt w:val="decimal"/>
      <w:lvlText w:val="%1."/>
      <w:lvlJc w:val="left"/>
      <w:pPr>
        <w:ind w:left="720" w:hanging="360"/>
      </w:pPr>
    </w:lvl>
    <w:lvl w:ilvl="1" w:tplc="66514214" w:tentative="1">
      <w:start w:val="1"/>
      <w:numFmt w:val="lowerLetter"/>
      <w:lvlText w:val="%2."/>
      <w:lvlJc w:val="left"/>
      <w:pPr>
        <w:ind w:left="1440" w:hanging="360"/>
      </w:pPr>
    </w:lvl>
    <w:lvl w:ilvl="2" w:tplc="66514214" w:tentative="1">
      <w:start w:val="1"/>
      <w:numFmt w:val="lowerRoman"/>
      <w:lvlText w:val="%3."/>
      <w:lvlJc w:val="right"/>
      <w:pPr>
        <w:ind w:left="2160" w:hanging="180"/>
      </w:pPr>
    </w:lvl>
    <w:lvl w:ilvl="3" w:tplc="66514214" w:tentative="1">
      <w:start w:val="1"/>
      <w:numFmt w:val="decimal"/>
      <w:lvlText w:val="%4."/>
      <w:lvlJc w:val="left"/>
      <w:pPr>
        <w:ind w:left="2880" w:hanging="360"/>
      </w:pPr>
    </w:lvl>
    <w:lvl w:ilvl="4" w:tplc="66514214" w:tentative="1">
      <w:start w:val="1"/>
      <w:numFmt w:val="lowerLetter"/>
      <w:lvlText w:val="%5."/>
      <w:lvlJc w:val="left"/>
      <w:pPr>
        <w:ind w:left="3600" w:hanging="360"/>
      </w:pPr>
    </w:lvl>
    <w:lvl w:ilvl="5" w:tplc="66514214" w:tentative="1">
      <w:start w:val="1"/>
      <w:numFmt w:val="lowerRoman"/>
      <w:lvlText w:val="%6."/>
      <w:lvlJc w:val="right"/>
      <w:pPr>
        <w:ind w:left="4320" w:hanging="180"/>
      </w:pPr>
    </w:lvl>
    <w:lvl w:ilvl="6" w:tplc="66514214" w:tentative="1">
      <w:start w:val="1"/>
      <w:numFmt w:val="decimal"/>
      <w:lvlText w:val="%7."/>
      <w:lvlJc w:val="left"/>
      <w:pPr>
        <w:ind w:left="5040" w:hanging="360"/>
      </w:pPr>
    </w:lvl>
    <w:lvl w:ilvl="7" w:tplc="66514214" w:tentative="1">
      <w:start w:val="1"/>
      <w:numFmt w:val="lowerLetter"/>
      <w:lvlText w:val="%8."/>
      <w:lvlJc w:val="left"/>
      <w:pPr>
        <w:ind w:left="5760" w:hanging="360"/>
      </w:pPr>
    </w:lvl>
    <w:lvl w:ilvl="8" w:tplc="66514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24234">
    <w:multiLevelType w:val="hybridMultilevel"/>
    <w:lvl w:ilvl="0" w:tplc="605299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324234">
    <w:abstractNumId w:val="46324234"/>
  </w:num>
  <w:num w:numId="46324235">
    <w:abstractNumId w:val="463242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0436785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