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Alternaria dianthicola (ALTEDC)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Dianthus caryophyllus (DINCA)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276125">
    <w:multiLevelType w:val="hybridMultilevel"/>
    <w:lvl w:ilvl="0" w:tplc="96218861">
      <w:start w:val="1"/>
      <w:numFmt w:val="decimal"/>
      <w:lvlText w:val="%1."/>
      <w:lvlJc w:val="left"/>
      <w:pPr>
        <w:ind w:left="720" w:hanging="360"/>
      </w:pPr>
    </w:lvl>
    <w:lvl w:ilvl="1" w:tplc="96218861" w:tentative="1">
      <w:start w:val="1"/>
      <w:numFmt w:val="lowerLetter"/>
      <w:lvlText w:val="%2."/>
      <w:lvlJc w:val="left"/>
      <w:pPr>
        <w:ind w:left="1440" w:hanging="360"/>
      </w:pPr>
    </w:lvl>
    <w:lvl w:ilvl="2" w:tplc="96218861" w:tentative="1">
      <w:start w:val="1"/>
      <w:numFmt w:val="lowerRoman"/>
      <w:lvlText w:val="%3."/>
      <w:lvlJc w:val="right"/>
      <w:pPr>
        <w:ind w:left="2160" w:hanging="180"/>
      </w:pPr>
    </w:lvl>
    <w:lvl w:ilvl="3" w:tplc="96218861" w:tentative="1">
      <w:start w:val="1"/>
      <w:numFmt w:val="decimal"/>
      <w:lvlText w:val="%4."/>
      <w:lvlJc w:val="left"/>
      <w:pPr>
        <w:ind w:left="2880" w:hanging="360"/>
      </w:pPr>
    </w:lvl>
    <w:lvl w:ilvl="4" w:tplc="96218861" w:tentative="1">
      <w:start w:val="1"/>
      <w:numFmt w:val="lowerLetter"/>
      <w:lvlText w:val="%5."/>
      <w:lvlJc w:val="left"/>
      <w:pPr>
        <w:ind w:left="3600" w:hanging="360"/>
      </w:pPr>
    </w:lvl>
    <w:lvl w:ilvl="5" w:tplc="96218861" w:tentative="1">
      <w:start w:val="1"/>
      <w:numFmt w:val="lowerRoman"/>
      <w:lvlText w:val="%6."/>
      <w:lvlJc w:val="right"/>
      <w:pPr>
        <w:ind w:left="4320" w:hanging="180"/>
      </w:pPr>
    </w:lvl>
    <w:lvl w:ilvl="6" w:tplc="96218861" w:tentative="1">
      <w:start w:val="1"/>
      <w:numFmt w:val="decimal"/>
      <w:lvlText w:val="%7."/>
      <w:lvlJc w:val="left"/>
      <w:pPr>
        <w:ind w:left="5040" w:hanging="360"/>
      </w:pPr>
    </w:lvl>
    <w:lvl w:ilvl="7" w:tplc="96218861" w:tentative="1">
      <w:start w:val="1"/>
      <w:numFmt w:val="lowerLetter"/>
      <w:lvlText w:val="%8."/>
      <w:lvlJc w:val="left"/>
      <w:pPr>
        <w:ind w:left="5760" w:hanging="360"/>
      </w:pPr>
    </w:lvl>
    <w:lvl w:ilvl="8" w:tplc="962188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76124">
    <w:multiLevelType w:val="hybridMultilevel"/>
    <w:lvl w:ilvl="0" w:tplc="12892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6276124">
    <w:abstractNumId w:val="16276124"/>
  </w:num>
  <w:num w:numId="16276125">
    <w:abstractNumId w:val="162761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3708658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