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brassicae (ALTEBA)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002149">
    <w:multiLevelType w:val="hybridMultilevel"/>
    <w:lvl w:ilvl="0" w:tplc="18950168">
      <w:start w:val="1"/>
      <w:numFmt w:val="decimal"/>
      <w:lvlText w:val="%1."/>
      <w:lvlJc w:val="left"/>
      <w:pPr>
        <w:ind w:left="720" w:hanging="360"/>
      </w:pPr>
    </w:lvl>
    <w:lvl w:ilvl="1" w:tplc="18950168" w:tentative="1">
      <w:start w:val="1"/>
      <w:numFmt w:val="lowerLetter"/>
      <w:lvlText w:val="%2."/>
      <w:lvlJc w:val="left"/>
      <w:pPr>
        <w:ind w:left="1440" w:hanging="360"/>
      </w:pPr>
    </w:lvl>
    <w:lvl w:ilvl="2" w:tplc="18950168" w:tentative="1">
      <w:start w:val="1"/>
      <w:numFmt w:val="lowerRoman"/>
      <w:lvlText w:val="%3."/>
      <w:lvlJc w:val="right"/>
      <w:pPr>
        <w:ind w:left="2160" w:hanging="180"/>
      </w:pPr>
    </w:lvl>
    <w:lvl w:ilvl="3" w:tplc="18950168" w:tentative="1">
      <w:start w:val="1"/>
      <w:numFmt w:val="decimal"/>
      <w:lvlText w:val="%4."/>
      <w:lvlJc w:val="left"/>
      <w:pPr>
        <w:ind w:left="2880" w:hanging="360"/>
      </w:pPr>
    </w:lvl>
    <w:lvl w:ilvl="4" w:tplc="18950168" w:tentative="1">
      <w:start w:val="1"/>
      <w:numFmt w:val="lowerLetter"/>
      <w:lvlText w:val="%5."/>
      <w:lvlJc w:val="left"/>
      <w:pPr>
        <w:ind w:left="3600" w:hanging="360"/>
      </w:pPr>
    </w:lvl>
    <w:lvl w:ilvl="5" w:tplc="18950168" w:tentative="1">
      <w:start w:val="1"/>
      <w:numFmt w:val="lowerRoman"/>
      <w:lvlText w:val="%6."/>
      <w:lvlJc w:val="right"/>
      <w:pPr>
        <w:ind w:left="4320" w:hanging="180"/>
      </w:pPr>
    </w:lvl>
    <w:lvl w:ilvl="6" w:tplc="18950168" w:tentative="1">
      <w:start w:val="1"/>
      <w:numFmt w:val="decimal"/>
      <w:lvlText w:val="%7."/>
      <w:lvlJc w:val="left"/>
      <w:pPr>
        <w:ind w:left="5040" w:hanging="360"/>
      </w:pPr>
    </w:lvl>
    <w:lvl w:ilvl="7" w:tplc="18950168" w:tentative="1">
      <w:start w:val="1"/>
      <w:numFmt w:val="lowerLetter"/>
      <w:lvlText w:val="%8."/>
      <w:lvlJc w:val="left"/>
      <w:pPr>
        <w:ind w:left="5760" w:hanging="360"/>
      </w:pPr>
    </w:lvl>
    <w:lvl w:ilvl="8" w:tplc="18950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02148">
    <w:multiLevelType w:val="hybridMultilevel"/>
    <w:lvl w:ilvl="0" w:tplc="9287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002148">
    <w:abstractNumId w:val="20002148"/>
  </w:num>
  <w:num w:numId="20002149">
    <w:abstractNumId w:val="200021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916399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