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flat limb agent (flat limb) (AFL000)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flat limb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321185">
    <w:multiLevelType w:val="hybridMultilevel"/>
    <w:lvl w:ilvl="0" w:tplc="91793442">
      <w:start w:val="1"/>
      <w:numFmt w:val="decimal"/>
      <w:lvlText w:val="%1."/>
      <w:lvlJc w:val="left"/>
      <w:pPr>
        <w:ind w:left="720" w:hanging="360"/>
      </w:pPr>
    </w:lvl>
    <w:lvl w:ilvl="1" w:tplc="91793442" w:tentative="1">
      <w:start w:val="1"/>
      <w:numFmt w:val="lowerLetter"/>
      <w:lvlText w:val="%2."/>
      <w:lvlJc w:val="left"/>
      <w:pPr>
        <w:ind w:left="1440" w:hanging="360"/>
      </w:pPr>
    </w:lvl>
    <w:lvl w:ilvl="2" w:tplc="91793442" w:tentative="1">
      <w:start w:val="1"/>
      <w:numFmt w:val="lowerRoman"/>
      <w:lvlText w:val="%3."/>
      <w:lvlJc w:val="right"/>
      <w:pPr>
        <w:ind w:left="2160" w:hanging="180"/>
      </w:pPr>
    </w:lvl>
    <w:lvl w:ilvl="3" w:tplc="91793442" w:tentative="1">
      <w:start w:val="1"/>
      <w:numFmt w:val="decimal"/>
      <w:lvlText w:val="%4."/>
      <w:lvlJc w:val="left"/>
      <w:pPr>
        <w:ind w:left="2880" w:hanging="360"/>
      </w:pPr>
    </w:lvl>
    <w:lvl w:ilvl="4" w:tplc="91793442" w:tentative="1">
      <w:start w:val="1"/>
      <w:numFmt w:val="lowerLetter"/>
      <w:lvlText w:val="%5."/>
      <w:lvlJc w:val="left"/>
      <w:pPr>
        <w:ind w:left="3600" w:hanging="360"/>
      </w:pPr>
    </w:lvl>
    <w:lvl w:ilvl="5" w:tplc="91793442" w:tentative="1">
      <w:start w:val="1"/>
      <w:numFmt w:val="lowerRoman"/>
      <w:lvlText w:val="%6."/>
      <w:lvlJc w:val="right"/>
      <w:pPr>
        <w:ind w:left="4320" w:hanging="180"/>
      </w:pPr>
    </w:lvl>
    <w:lvl w:ilvl="6" w:tplc="91793442" w:tentative="1">
      <w:start w:val="1"/>
      <w:numFmt w:val="decimal"/>
      <w:lvlText w:val="%7."/>
      <w:lvlJc w:val="left"/>
      <w:pPr>
        <w:ind w:left="5040" w:hanging="360"/>
      </w:pPr>
    </w:lvl>
    <w:lvl w:ilvl="7" w:tplc="91793442" w:tentative="1">
      <w:start w:val="1"/>
      <w:numFmt w:val="lowerLetter"/>
      <w:lvlText w:val="%8."/>
      <w:lvlJc w:val="left"/>
      <w:pPr>
        <w:ind w:left="5760" w:hanging="360"/>
      </w:pPr>
    </w:lvl>
    <w:lvl w:ilvl="8" w:tplc="91793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21184">
    <w:multiLevelType w:val="hybridMultilevel"/>
    <w:lvl w:ilvl="0" w:tplc="748334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321184">
    <w:abstractNumId w:val="20321184"/>
  </w:num>
  <w:num w:numId="20321185">
    <w:abstractNumId w:val="203211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2779475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