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Aceria tulipae (ACEITU)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Allium sativum (ALLSA)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423478">
    <w:multiLevelType w:val="hybridMultilevel"/>
    <w:lvl w:ilvl="0" w:tplc="86746922">
      <w:start w:val="1"/>
      <w:numFmt w:val="decimal"/>
      <w:lvlText w:val="%1."/>
      <w:lvlJc w:val="left"/>
      <w:pPr>
        <w:ind w:left="720" w:hanging="360"/>
      </w:pPr>
    </w:lvl>
    <w:lvl w:ilvl="1" w:tplc="86746922" w:tentative="1">
      <w:start w:val="1"/>
      <w:numFmt w:val="lowerLetter"/>
      <w:lvlText w:val="%2."/>
      <w:lvlJc w:val="left"/>
      <w:pPr>
        <w:ind w:left="1440" w:hanging="360"/>
      </w:pPr>
    </w:lvl>
    <w:lvl w:ilvl="2" w:tplc="86746922" w:tentative="1">
      <w:start w:val="1"/>
      <w:numFmt w:val="lowerRoman"/>
      <w:lvlText w:val="%3."/>
      <w:lvlJc w:val="right"/>
      <w:pPr>
        <w:ind w:left="2160" w:hanging="180"/>
      </w:pPr>
    </w:lvl>
    <w:lvl w:ilvl="3" w:tplc="86746922" w:tentative="1">
      <w:start w:val="1"/>
      <w:numFmt w:val="decimal"/>
      <w:lvlText w:val="%4."/>
      <w:lvlJc w:val="left"/>
      <w:pPr>
        <w:ind w:left="2880" w:hanging="360"/>
      </w:pPr>
    </w:lvl>
    <w:lvl w:ilvl="4" w:tplc="86746922" w:tentative="1">
      <w:start w:val="1"/>
      <w:numFmt w:val="lowerLetter"/>
      <w:lvlText w:val="%5."/>
      <w:lvlJc w:val="left"/>
      <w:pPr>
        <w:ind w:left="3600" w:hanging="360"/>
      </w:pPr>
    </w:lvl>
    <w:lvl w:ilvl="5" w:tplc="86746922" w:tentative="1">
      <w:start w:val="1"/>
      <w:numFmt w:val="lowerRoman"/>
      <w:lvlText w:val="%6."/>
      <w:lvlJc w:val="right"/>
      <w:pPr>
        <w:ind w:left="4320" w:hanging="180"/>
      </w:pPr>
    </w:lvl>
    <w:lvl w:ilvl="6" w:tplc="86746922" w:tentative="1">
      <w:start w:val="1"/>
      <w:numFmt w:val="decimal"/>
      <w:lvlText w:val="%7."/>
      <w:lvlJc w:val="left"/>
      <w:pPr>
        <w:ind w:left="5040" w:hanging="360"/>
      </w:pPr>
    </w:lvl>
    <w:lvl w:ilvl="7" w:tplc="86746922" w:tentative="1">
      <w:start w:val="1"/>
      <w:numFmt w:val="lowerLetter"/>
      <w:lvlText w:val="%8."/>
      <w:lvlJc w:val="left"/>
      <w:pPr>
        <w:ind w:left="5760" w:hanging="360"/>
      </w:pPr>
    </w:lvl>
    <w:lvl w:ilvl="8" w:tplc="86746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23477">
    <w:multiLevelType w:val="hybridMultilevel"/>
    <w:lvl w:ilvl="0" w:tplc="77530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423477">
    <w:abstractNumId w:val="67423477"/>
  </w:num>
  <w:num w:numId="67423478">
    <w:abstractNumId w:val="674234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5035007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