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Tetranychus (1TETRG)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Tetranychus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Tetranychus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27899">
    <w:multiLevelType w:val="hybridMultilevel"/>
    <w:lvl w:ilvl="0" w:tplc="58377471">
      <w:start w:val="1"/>
      <w:numFmt w:val="decimal"/>
      <w:lvlText w:val="%1."/>
      <w:lvlJc w:val="left"/>
      <w:pPr>
        <w:ind w:left="720" w:hanging="360"/>
      </w:pPr>
    </w:lvl>
    <w:lvl w:ilvl="1" w:tplc="58377471" w:tentative="1">
      <w:start w:val="1"/>
      <w:numFmt w:val="lowerLetter"/>
      <w:lvlText w:val="%2."/>
      <w:lvlJc w:val="left"/>
      <w:pPr>
        <w:ind w:left="1440" w:hanging="360"/>
      </w:pPr>
    </w:lvl>
    <w:lvl w:ilvl="2" w:tplc="58377471" w:tentative="1">
      <w:start w:val="1"/>
      <w:numFmt w:val="lowerRoman"/>
      <w:lvlText w:val="%3."/>
      <w:lvlJc w:val="right"/>
      <w:pPr>
        <w:ind w:left="2160" w:hanging="180"/>
      </w:pPr>
    </w:lvl>
    <w:lvl w:ilvl="3" w:tplc="58377471" w:tentative="1">
      <w:start w:val="1"/>
      <w:numFmt w:val="decimal"/>
      <w:lvlText w:val="%4."/>
      <w:lvlJc w:val="left"/>
      <w:pPr>
        <w:ind w:left="2880" w:hanging="360"/>
      </w:pPr>
    </w:lvl>
    <w:lvl w:ilvl="4" w:tplc="58377471" w:tentative="1">
      <w:start w:val="1"/>
      <w:numFmt w:val="lowerLetter"/>
      <w:lvlText w:val="%5."/>
      <w:lvlJc w:val="left"/>
      <w:pPr>
        <w:ind w:left="3600" w:hanging="360"/>
      </w:pPr>
    </w:lvl>
    <w:lvl w:ilvl="5" w:tplc="58377471" w:tentative="1">
      <w:start w:val="1"/>
      <w:numFmt w:val="lowerRoman"/>
      <w:lvlText w:val="%6."/>
      <w:lvlJc w:val="right"/>
      <w:pPr>
        <w:ind w:left="4320" w:hanging="180"/>
      </w:pPr>
    </w:lvl>
    <w:lvl w:ilvl="6" w:tplc="58377471" w:tentative="1">
      <w:start w:val="1"/>
      <w:numFmt w:val="decimal"/>
      <w:lvlText w:val="%7."/>
      <w:lvlJc w:val="left"/>
      <w:pPr>
        <w:ind w:left="5040" w:hanging="360"/>
      </w:pPr>
    </w:lvl>
    <w:lvl w:ilvl="7" w:tplc="58377471" w:tentative="1">
      <w:start w:val="1"/>
      <w:numFmt w:val="lowerLetter"/>
      <w:lvlText w:val="%8."/>
      <w:lvlJc w:val="left"/>
      <w:pPr>
        <w:ind w:left="5760" w:hanging="360"/>
      </w:pPr>
    </w:lvl>
    <w:lvl w:ilvl="8" w:tplc="58377471" w:tentative="1">
      <w:start w:val="1"/>
      <w:numFmt w:val="lowerRoman"/>
      <w:lvlText w:val="%9."/>
      <w:lvlJc w:val="right"/>
      <w:pPr>
        <w:ind w:left="6480" w:hanging="180"/>
      </w:pPr>
    </w:lvl>
  </w:abstractNum>
  <w:abstractNum w:abstractNumId="49527898">
    <w:multiLevelType w:val="hybridMultilevel"/>
    <w:lvl w:ilvl="0" w:tplc="79645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27898">
    <w:abstractNumId w:val="49527898"/>
  </w:num>
  <w:num w:numId="49527899">
    <w:abstractNumId w:val="495278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963480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